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CC42D" w14:textId="77777777" w:rsidR="0098619D" w:rsidRDefault="0098619D" w:rsidP="00873696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</w:p>
    <w:p w14:paraId="25B3D3FD" w14:textId="704364AC" w:rsidR="006C72FA" w:rsidRDefault="006C72FA" w:rsidP="00873696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201</w:t>
      </w:r>
      <w:r w:rsidR="0080718E">
        <w:rPr>
          <w:rFonts w:ascii="Arial Narrow" w:hAnsi="Arial Narrow"/>
          <w:b/>
          <w:sz w:val="30"/>
          <w:szCs w:val="30"/>
        </w:rPr>
        <w:t>9</w:t>
      </w:r>
      <w:r>
        <w:rPr>
          <w:rFonts w:ascii="Arial Narrow" w:hAnsi="Arial Narrow"/>
          <w:b/>
          <w:sz w:val="30"/>
          <w:szCs w:val="30"/>
        </w:rPr>
        <w:t>-</w:t>
      </w:r>
      <w:r w:rsidR="0080718E">
        <w:rPr>
          <w:rFonts w:ascii="Arial Narrow" w:hAnsi="Arial Narrow"/>
          <w:b/>
          <w:sz w:val="30"/>
          <w:szCs w:val="30"/>
        </w:rPr>
        <w:t>2</w:t>
      </w:r>
      <w:r>
        <w:rPr>
          <w:rFonts w:ascii="Arial Narrow" w:hAnsi="Arial Narrow"/>
          <w:b/>
          <w:sz w:val="30"/>
          <w:szCs w:val="30"/>
        </w:rPr>
        <w:t>1 Biennium Budget</w:t>
      </w:r>
    </w:p>
    <w:p w14:paraId="6A9FD66E" w14:textId="6D1CEB79" w:rsidR="009F2B7E" w:rsidRPr="00DE58C6" w:rsidRDefault="00675851" w:rsidP="00873696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Budget Request</w:t>
      </w:r>
      <w:r w:rsidR="002051E2" w:rsidRPr="00DE58C6">
        <w:rPr>
          <w:rFonts w:ascii="Arial Narrow" w:hAnsi="Arial Narrow"/>
          <w:b/>
          <w:sz w:val="30"/>
          <w:szCs w:val="30"/>
        </w:rPr>
        <w:t xml:space="preserve"> </w:t>
      </w:r>
    </w:p>
    <w:p w14:paraId="10F23093" w14:textId="77777777" w:rsidR="00B76E0C" w:rsidRPr="002051E2" w:rsidRDefault="00B76E0C" w:rsidP="00873696">
      <w:pPr>
        <w:spacing w:after="0" w:line="240" w:lineRule="auto"/>
        <w:jc w:val="center"/>
        <w:rPr>
          <w:b/>
          <w:sz w:val="28"/>
          <w:szCs w:val="28"/>
        </w:rPr>
      </w:pPr>
    </w:p>
    <w:p w14:paraId="363E3F7C" w14:textId="29295BF6" w:rsidR="007649E6" w:rsidRPr="00873696" w:rsidRDefault="007649E6" w:rsidP="00873696">
      <w:pPr>
        <w:spacing w:after="0" w:line="240" w:lineRule="auto"/>
        <w:rPr>
          <w:rFonts w:ascii="Garamond" w:hAnsi="Garamond" w:cstheme="minorHAnsi"/>
        </w:rPr>
      </w:pPr>
      <w:r w:rsidRPr="00AC775E">
        <w:rPr>
          <w:rFonts w:ascii="Arial Narrow" w:hAnsi="Arial Narrow"/>
          <w:b/>
          <w:szCs w:val="24"/>
        </w:rPr>
        <w:t>Agency:</w:t>
      </w:r>
      <w:r w:rsidRPr="00873696">
        <w:rPr>
          <w:rFonts w:ascii="Garamond" w:hAnsi="Garamond"/>
          <w:b/>
          <w:sz w:val="24"/>
          <w:szCs w:val="24"/>
        </w:rPr>
        <w:t xml:space="preserve"> </w:t>
      </w:r>
      <w:r w:rsidR="00ED7171">
        <w:rPr>
          <w:rFonts w:ascii="Garamond" w:hAnsi="Garamond"/>
          <w:b/>
          <w:sz w:val="24"/>
          <w:szCs w:val="24"/>
        </w:rPr>
        <w:t>370 – Eastern Washington University</w:t>
      </w:r>
    </w:p>
    <w:p w14:paraId="0D1647D9" w14:textId="77777777" w:rsidR="00873696" w:rsidRPr="00873696" w:rsidRDefault="00873696" w:rsidP="00873696">
      <w:pPr>
        <w:spacing w:after="0" w:line="240" w:lineRule="auto"/>
        <w:rPr>
          <w:rFonts w:ascii="Garamond" w:hAnsi="Garamond" w:cstheme="minorHAnsi"/>
          <w:i/>
        </w:rPr>
      </w:pPr>
    </w:p>
    <w:p w14:paraId="2ACF1478" w14:textId="05B251A0" w:rsidR="007649E6" w:rsidRPr="00873696" w:rsidRDefault="007649E6" w:rsidP="00873696">
      <w:pPr>
        <w:spacing w:after="0" w:line="240" w:lineRule="auto"/>
        <w:rPr>
          <w:rFonts w:ascii="Garamond" w:hAnsi="Garamond" w:cstheme="minorHAnsi"/>
          <w:sz w:val="24"/>
        </w:rPr>
      </w:pPr>
      <w:r w:rsidRPr="00AC775E">
        <w:rPr>
          <w:rFonts w:ascii="Arial Narrow" w:hAnsi="Arial Narrow"/>
          <w:b/>
          <w:szCs w:val="24"/>
        </w:rPr>
        <w:t>Decision Package Code/Title:</w:t>
      </w:r>
      <w:r w:rsidRPr="00AC775E">
        <w:rPr>
          <w:rFonts w:ascii="Garamond" w:hAnsi="Garamond"/>
          <w:b/>
          <w:szCs w:val="24"/>
        </w:rPr>
        <w:t xml:space="preserve"> </w:t>
      </w:r>
    </w:p>
    <w:p w14:paraId="655101C1" w14:textId="77777777" w:rsidR="00873696" w:rsidRPr="00873696" w:rsidRDefault="00873696" w:rsidP="00873696">
      <w:pPr>
        <w:spacing w:after="0" w:line="240" w:lineRule="auto"/>
        <w:rPr>
          <w:rFonts w:ascii="Garamond" w:hAnsi="Garamond" w:cstheme="minorHAnsi"/>
          <w:i/>
        </w:rPr>
      </w:pPr>
    </w:p>
    <w:p w14:paraId="44EB72C5" w14:textId="37944659" w:rsidR="007649E6" w:rsidRPr="00873696" w:rsidRDefault="007649E6" w:rsidP="00873696">
      <w:pPr>
        <w:spacing w:after="0" w:line="240" w:lineRule="auto"/>
        <w:rPr>
          <w:rFonts w:ascii="Garamond" w:hAnsi="Garamond" w:cstheme="minorHAnsi"/>
          <w:sz w:val="24"/>
        </w:rPr>
      </w:pPr>
      <w:r w:rsidRPr="00AC775E">
        <w:rPr>
          <w:rFonts w:ascii="Arial Narrow" w:hAnsi="Arial Narrow"/>
          <w:b/>
          <w:szCs w:val="24"/>
        </w:rPr>
        <w:t>Budget Period:</w:t>
      </w:r>
      <w:r w:rsidRPr="00AC775E">
        <w:rPr>
          <w:rFonts w:ascii="Garamond" w:hAnsi="Garamond"/>
          <w:b/>
          <w:szCs w:val="24"/>
        </w:rPr>
        <w:t xml:space="preserve"> </w:t>
      </w:r>
    </w:p>
    <w:p w14:paraId="179EC297" w14:textId="77777777" w:rsidR="00873696" w:rsidRPr="00873696" w:rsidRDefault="00873696" w:rsidP="00873696">
      <w:pPr>
        <w:spacing w:after="0" w:line="240" w:lineRule="auto"/>
        <w:rPr>
          <w:rFonts w:ascii="Garamond" w:hAnsi="Garamond" w:cstheme="minorHAnsi"/>
          <w:i/>
        </w:rPr>
      </w:pPr>
    </w:p>
    <w:p w14:paraId="409BD839" w14:textId="241C080A" w:rsidR="00417448" w:rsidRPr="00873696" w:rsidRDefault="007649E6" w:rsidP="00873696">
      <w:pPr>
        <w:spacing w:after="0" w:line="240" w:lineRule="auto"/>
        <w:rPr>
          <w:rFonts w:ascii="Garamond" w:hAnsi="Garamond" w:cstheme="minorHAnsi"/>
          <w:sz w:val="24"/>
        </w:rPr>
      </w:pPr>
      <w:r w:rsidRPr="00AC775E">
        <w:rPr>
          <w:rFonts w:ascii="Arial Narrow" w:hAnsi="Arial Narrow"/>
          <w:b/>
          <w:szCs w:val="24"/>
        </w:rPr>
        <w:t xml:space="preserve">Agency </w:t>
      </w:r>
      <w:r w:rsidR="00417448" w:rsidRPr="00AC775E">
        <w:rPr>
          <w:rFonts w:ascii="Arial Narrow" w:hAnsi="Arial Narrow"/>
          <w:b/>
          <w:szCs w:val="24"/>
        </w:rPr>
        <w:t>Recommendation Summary Text:</w:t>
      </w:r>
      <w:r w:rsidR="00417448" w:rsidRPr="00AC775E">
        <w:rPr>
          <w:rFonts w:ascii="Garamond" w:hAnsi="Garamond"/>
          <w:szCs w:val="24"/>
        </w:rPr>
        <w:t xml:space="preserve"> </w:t>
      </w:r>
    </w:p>
    <w:p w14:paraId="233442A4" w14:textId="77777777" w:rsidR="00867C64" w:rsidRDefault="00867C64" w:rsidP="0087369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E37E82F" w14:textId="6E81D920" w:rsidR="007649E6" w:rsidRPr="00873696" w:rsidRDefault="00197BA4" w:rsidP="00873696">
      <w:pPr>
        <w:spacing w:after="0" w:line="240" w:lineRule="auto"/>
        <w:rPr>
          <w:rFonts w:ascii="Garamond" w:hAnsi="Garamond" w:cstheme="minorHAnsi"/>
          <w:sz w:val="24"/>
        </w:rPr>
      </w:pPr>
      <w:r w:rsidRPr="00AC775E">
        <w:rPr>
          <w:rFonts w:ascii="Arial Narrow" w:hAnsi="Arial Narrow"/>
          <w:b/>
          <w:szCs w:val="24"/>
        </w:rPr>
        <w:t xml:space="preserve">Fiscal </w:t>
      </w:r>
      <w:r w:rsidR="007649E6" w:rsidRPr="00AC775E">
        <w:rPr>
          <w:rFonts w:ascii="Arial Narrow" w:hAnsi="Arial Narrow"/>
          <w:b/>
          <w:szCs w:val="24"/>
        </w:rPr>
        <w:t>Summary</w:t>
      </w:r>
      <w:r w:rsidRPr="00AC775E">
        <w:rPr>
          <w:rFonts w:ascii="Arial Narrow" w:hAnsi="Arial Narrow"/>
          <w:b/>
          <w:szCs w:val="24"/>
        </w:rPr>
        <w:t>:</w:t>
      </w:r>
      <w:bookmarkStart w:id="0" w:name="_GoBack"/>
      <w:bookmarkEnd w:id="0"/>
    </w:p>
    <w:p w14:paraId="11D30607" w14:textId="77777777" w:rsidR="00873696" w:rsidRDefault="00873696" w:rsidP="00873696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36"/>
        <w:gridCol w:w="1558"/>
        <w:gridCol w:w="1558"/>
        <w:gridCol w:w="1584"/>
        <w:gridCol w:w="1559"/>
      </w:tblGrid>
      <w:tr w:rsidR="00AC775E" w14:paraId="4470FAEF" w14:textId="77777777" w:rsidTr="00AC775E">
        <w:trPr>
          <w:trHeight w:val="598"/>
        </w:trPr>
        <w:tc>
          <w:tcPr>
            <w:tcW w:w="2736" w:type="dxa"/>
            <w:shd w:val="clear" w:color="auto" w:fill="A6A6A6" w:themeFill="background1" w:themeFillShade="A6"/>
            <w:vAlign w:val="center"/>
          </w:tcPr>
          <w:p w14:paraId="679B01CC" w14:textId="77777777" w:rsidR="007B43B4" w:rsidRPr="00AC775E" w:rsidRDefault="007B43B4" w:rsidP="00873696">
            <w:pPr>
              <w:spacing w:before="40" w:after="40"/>
              <w:rPr>
                <w:rFonts w:ascii="Arial Narrow" w:hAnsi="Arial Narrow" w:cstheme="minorHAnsi"/>
                <w:sz w:val="24"/>
                <w:szCs w:val="26"/>
              </w:rPr>
            </w:pPr>
            <w:r w:rsidRPr="00AC775E">
              <w:rPr>
                <w:rFonts w:ascii="Arial Narrow" w:hAnsi="Arial Narrow"/>
                <w:b/>
                <w:sz w:val="24"/>
                <w:szCs w:val="26"/>
              </w:rPr>
              <w:t>Operating Expenditures</w:t>
            </w:r>
          </w:p>
        </w:tc>
        <w:tc>
          <w:tcPr>
            <w:tcW w:w="1558" w:type="dxa"/>
            <w:shd w:val="clear" w:color="auto" w:fill="A6A6A6" w:themeFill="background1" w:themeFillShade="A6"/>
            <w:vAlign w:val="center"/>
          </w:tcPr>
          <w:p w14:paraId="40A0E559" w14:textId="77777777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 w:cstheme="minorHAnsi"/>
                <w:sz w:val="24"/>
                <w:szCs w:val="26"/>
              </w:rPr>
            </w:pPr>
            <w:r w:rsidRPr="00AC775E">
              <w:rPr>
                <w:rFonts w:ascii="Arial Narrow" w:hAnsi="Arial Narrow"/>
                <w:b/>
                <w:sz w:val="24"/>
                <w:szCs w:val="26"/>
              </w:rPr>
              <w:t>FY 2018</w:t>
            </w:r>
          </w:p>
        </w:tc>
        <w:tc>
          <w:tcPr>
            <w:tcW w:w="1558" w:type="dxa"/>
            <w:shd w:val="clear" w:color="auto" w:fill="A6A6A6" w:themeFill="background1" w:themeFillShade="A6"/>
            <w:vAlign w:val="center"/>
          </w:tcPr>
          <w:p w14:paraId="778B52EE" w14:textId="77777777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 w:cstheme="minorHAnsi"/>
                <w:sz w:val="24"/>
                <w:szCs w:val="26"/>
              </w:rPr>
            </w:pPr>
            <w:r w:rsidRPr="00AC775E">
              <w:rPr>
                <w:rFonts w:ascii="Arial Narrow" w:hAnsi="Arial Narrow"/>
                <w:b/>
                <w:sz w:val="24"/>
                <w:szCs w:val="26"/>
              </w:rPr>
              <w:t>FY 2019</w:t>
            </w:r>
          </w:p>
        </w:tc>
        <w:tc>
          <w:tcPr>
            <w:tcW w:w="1584" w:type="dxa"/>
            <w:shd w:val="clear" w:color="auto" w:fill="A6A6A6" w:themeFill="background1" w:themeFillShade="A6"/>
            <w:vAlign w:val="center"/>
          </w:tcPr>
          <w:p w14:paraId="36F97F3B" w14:textId="77777777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 w:cstheme="minorHAnsi"/>
                <w:sz w:val="24"/>
                <w:szCs w:val="26"/>
              </w:rPr>
            </w:pPr>
            <w:r w:rsidRPr="00AC775E">
              <w:rPr>
                <w:rFonts w:ascii="Arial Narrow" w:hAnsi="Arial Narrow"/>
                <w:b/>
                <w:sz w:val="24"/>
                <w:szCs w:val="26"/>
              </w:rPr>
              <w:t>FY 2020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1C92BD32" w14:textId="77777777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 w:cstheme="minorHAnsi"/>
                <w:sz w:val="24"/>
                <w:szCs w:val="26"/>
              </w:rPr>
            </w:pPr>
            <w:r w:rsidRPr="00AC775E">
              <w:rPr>
                <w:rFonts w:ascii="Arial Narrow" w:hAnsi="Arial Narrow"/>
                <w:b/>
                <w:sz w:val="24"/>
                <w:szCs w:val="26"/>
              </w:rPr>
              <w:t>FY 2021</w:t>
            </w:r>
          </w:p>
        </w:tc>
      </w:tr>
      <w:tr w:rsidR="007B43B4" w14:paraId="0BA124D6" w14:textId="77777777" w:rsidTr="00B76E0C">
        <w:tc>
          <w:tcPr>
            <w:tcW w:w="2736" w:type="dxa"/>
            <w:vAlign w:val="center"/>
          </w:tcPr>
          <w:p w14:paraId="3D577F83" w14:textId="396AA9BC" w:rsidR="007B43B4" w:rsidRPr="00AC775E" w:rsidRDefault="00B17BCF" w:rsidP="00873696">
            <w:pPr>
              <w:spacing w:before="40" w:after="40"/>
              <w:ind w:left="157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Fund 001-1</w:t>
            </w:r>
          </w:p>
        </w:tc>
        <w:tc>
          <w:tcPr>
            <w:tcW w:w="1558" w:type="dxa"/>
            <w:vAlign w:val="center"/>
          </w:tcPr>
          <w:p w14:paraId="60C39283" w14:textId="0D6B7C2C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558" w:type="dxa"/>
            <w:vAlign w:val="center"/>
          </w:tcPr>
          <w:p w14:paraId="49D8A832" w14:textId="01C8BF9C" w:rsidR="007B43B4" w:rsidRPr="00AC775E" w:rsidRDefault="007B43B4" w:rsidP="00A26659">
            <w:pPr>
              <w:spacing w:before="40" w:after="4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584" w:type="dxa"/>
            <w:vAlign w:val="center"/>
          </w:tcPr>
          <w:p w14:paraId="17B962A1" w14:textId="3146BCE1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vAlign w:val="center"/>
          </w:tcPr>
          <w:p w14:paraId="3E097382" w14:textId="0F830AEC" w:rsidR="007B43B4" w:rsidRPr="00AC775E" w:rsidRDefault="007B43B4" w:rsidP="00A26659">
            <w:pPr>
              <w:spacing w:before="40" w:after="40"/>
              <w:jc w:val="center"/>
              <w:rPr>
                <w:rFonts w:ascii="Arial Narrow" w:hAnsi="Arial Narrow" w:cstheme="minorHAnsi"/>
              </w:rPr>
            </w:pPr>
          </w:p>
        </w:tc>
      </w:tr>
      <w:tr w:rsidR="00873696" w14:paraId="1937C09B" w14:textId="77777777" w:rsidTr="00AE1485">
        <w:trPr>
          <w:trHeight w:val="467"/>
        </w:trPr>
        <w:tc>
          <w:tcPr>
            <w:tcW w:w="2736" w:type="dxa"/>
            <w:shd w:val="clear" w:color="auto" w:fill="C6D9F1" w:themeFill="text2" w:themeFillTint="33"/>
            <w:vAlign w:val="center"/>
          </w:tcPr>
          <w:p w14:paraId="157AC1F5" w14:textId="77777777" w:rsidR="007B43B4" w:rsidRPr="00AC775E" w:rsidRDefault="007B43B4" w:rsidP="00873696">
            <w:pPr>
              <w:spacing w:before="40" w:after="40"/>
              <w:rPr>
                <w:rFonts w:ascii="Arial Narrow" w:hAnsi="Arial Narrow" w:cstheme="minorHAnsi"/>
              </w:rPr>
            </w:pPr>
            <w:r w:rsidRPr="00AC775E">
              <w:rPr>
                <w:rFonts w:ascii="Arial Narrow" w:hAnsi="Arial Narrow"/>
                <w:b/>
              </w:rPr>
              <w:t>Total Cost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216F8935" w14:textId="25C9C28D" w:rsidR="007B43B4" w:rsidRPr="00AC775E" w:rsidRDefault="0080718E" w:rsidP="007652E6">
            <w:pPr>
              <w:spacing w:before="40" w:after="40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4EEF6861" w14:textId="5C7B38F2" w:rsidR="007B43B4" w:rsidRPr="00AC775E" w:rsidRDefault="0080718E" w:rsidP="007652E6">
            <w:pPr>
              <w:spacing w:before="40" w:after="40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14:paraId="51843EEF" w14:textId="231E6205" w:rsidR="007B43B4" w:rsidRPr="00AC775E" w:rsidRDefault="0080718E" w:rsidP="007652E6">
            <w:pPr>
              <w:spacing w:before="40" w:after="40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596F2DAA" w14:textId="11245B2D" w:rsidR="007B43B4" w:rsidRPr="00AC775E" w:rsidRDefault="0080718E" w:rsidP="007652E6">
            <w:pPr>
              <w:spacing w:before="40" w:after="40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</w:tr>
      <w:tr w:rsidR="007B43B4" w14:paraId="54A09C6D" w14:textId="77777777" w:rsidTr="00AE1485">
        <w:tc>
          <w:tcPr>
            <w:tcW w:w="2736" w:type="dxa"/>
            <w:shd w:val="clear" w:color="auto" w:fill="C6D9F1" w:themeFill="text2" w:themeFillTint="33"/>
            <w:vAlign w:val="center"/>
          </w:tcPr>
          <w:p w14:paraId="0AE4B8BA" w14:textId="77777777" w:rsidR="007B43B4" w:rsidRPr="00AE1485" w:rsidRDefault="007B43B4" w:rsidP="00AE1485">
            <w:pPr>
              <w:spacing w:before="40" w:after="40"/>
              <w:ind w:right="-69"/>
              <w:rPr>
                <w:rFonts w:ascii="Arial Narrow" w:hAnsi="Arial Narrow"/>
                <w:b/>
              </w:rPr>
            </w:pPr>
            <w:r w:rsidRPr="00AE1485">
              <w:rPr>
                <w:rFonts w:ascii="Arial Narrow" w:hAnsi="Arial Narrow"/>
                <w:b/>
              </w:rPr>
              <w:t>Staffing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038F76D0" w14:textId="04B47C3A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31CDC8BA" w14:textId="3ACA79EE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14:paraId="3E9A6621" w14:textId="2357B1A9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444CE2AB" w14:textId="6DCE6DD0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 w:cstheme="minorHAnsi"/>
              </w:rPr>
            </w:pPr>
          </w:p>
        </w:tc>
      </w:tr>
      <w:tr w:rsidR="007B43B4" w14:paraId="22B02CBA" w14:textId="77777777" w:rsidTr="00B76E0C">
        <w:tc>
          <w:tcPr>
            <w:tcW w:w="2736" w:type="dxa"/>
            <w:vAlign w:val="center"/>
          </w:tcPr>
          <w:p w14:paraId="309DE76D" w14:textId="77777777" w:rsidR="007B43B4" w:rsidRPr="00AC775E" w:rsidRDefault="007B43B4" w:rsidP="00B17BCF">
            <w:pPr>
              <w:spacing w:before="40" w:after="40"/>
              <w:ind w:left="159"/>
              <w:rPr>
                <w:rFonts w:ascii="Arial Narrow" w:hAnsi="Arial Narrow"/>
                <w:b/>
              </w:rPr>
            </w:pPr>
            <w:r w:rsidRPr="00AC775E">
              <w:rPr>
                <w:rFonts w:ascii="Arial Narrow" w:hAnsi="Arial Narrow"/>
              </w:rPr>
              <w:t>FTEs</w:t>
            </w:r>
          </w:p>
        </w:tc>
        <w:tc>
          <w:tcPr>
            <w:tcW w:w="1558" w:type="dxa"/>
            <w:vAlign w:val="center"/>
          </w:tcPr>
          <w:p w14:paraId="34C414AB" w14:textId="544D18BF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8" w:type="dxa"/>
            <w:vAlign w:val="center"/>
          </w:tcPr>
          <w:p w14:paraId="6159B651" w14:textId="6B19B54C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Align w:val="center"/>
          </w:tcPr>
          <w:p w14:paraId="49B4253B" w14:textId="35F3F563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vAlign w:val="center"/>
          </w:tcPr>
          <w:p w14:paraId="1F05202D" w14:textId="6F8755D0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</w:tr>
      <w:tr w:rsidR="007B43B4" w:rsidRPr="007652E6" w14:paraId="1E38AD4E" w14:textId="77777777" w:rsidTr="00AE1485">
        <w:trPr>
          <w:trHeight w:val="467"/>
        </w:trPr>
        <w:tc>
          <w:tcPr>
            <w:tcW w:w="2736" w:type="dxa"/>
            <w:shd w:val="clear" w:color="auto" w:fill="C6D9F1" w:themeFill="text2" w:themeFillTint="33"/>
            <w:vAlign w:val="center"/>
          </w:tcPr>
          <w:p w14:paraId="5BB08EE5" w14:textId="77777777" w:rsidR="007B43B4" w:rsidRPr="007652E6" w:rsidRDefault="007B43B4" w:rsidP="00873696">
            <w:pPr>
              <w:spacing w:before="40" w:after="40"/>
              <w:rPr>
                <w:rFonts w:ascii="Arial Narrow" w:hAnsi="Arial Narrow"/>
                <w:b/>
              </w:rPr>
            </w:pPr>
            <w:r w:rsidRPr="00AC775E">
              <w:rPr>
                <w:rFonts w:ascii="Arial Narrow" w:hAnsi="Arial Narrow"/>
                <w:b/>
              </w:rPr>
              <w:t>Revenue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1F66D14B" w14:textId="0B76075D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4677E584" w14:textId="2D254FE0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14:paraId="00ACC66F" w14:textId="2C1B44A6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7F453CC1" w14:textId="764765DA" w:rsidR="007B43B4" w:rsidRPr="00AC775E" w:rsidRDefault="007B43B4" w:rsidP="007652E6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</w:tr>
      <w:tr w:rsidR="007B43B4" w14:paraId="63CDC10A" w14:textId="77777777" w:rsidTr="00B76E0C">
        <w:tc>
          <w:tcPr>
            <w:tcW w:w="2736" w:type="dxa"/>
            <w:vAlign w:val="center"/>
          </w:tcPr>
          <w:p w14:paraId="7F5D4BA5" w14:textId="65621711" w:rsidR="007B43B4" w:rsidRPr="00AC775E" w:rsidRDefault="007E2577" w:rsidP="00B17BCF">
            <w:pPr>
              <w:spacing w:before="40" w:after="40"/>
              <w:ind w:firstLine="15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Revenue</w:t>
            </w:r>
          </w:p>
        </w:tc>
        <w:tc>
          <w:tcPr>
            <w:tcW w:w="1558" w:type="dxa"/>
            <w:vAlign w:val="center"/>
          </w:tcPr>
          <w:p w14:paraId="392BEFA1" w14:textId="778BEFA5" w:rsidR="007B43B4" w:rsidRPr="00AC775E" w:rsidRDefault="007E2577" w:rsidP="007652E6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8" w:type="dxa"/>
            <w:vAlign w:val="center"/>
          </w:tcPr>
          <w:p w14:paraId="6594C289" w14:textId="0C72D043" w:rsidR="007B43B4" w:rsidRPr="00AC775E" w:rsidRDefault="007E2577" w:rsidP="007652E6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84" w:type="dxa"/>
            <w:vAlign w:val="center"/>
          </w:tcPr>
          <w:p w14:paraId="16F7F3D0" w14:textId="0BDEC05A" w:rsidR="007B43B4" w:rsidRPr="00AC775E" w:rsidRDefault="007E2577" w:rsidP="007652E6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9" w:type="dxa"/>
            <w:vAlign w:val="center"/>
          </w:tcPr>
          <w:p w14:paraId="41513792" w14:textId="5CF3F2CD" w:rsidR="007B43B4" w:rsidRPr="00AC775E" w:rsidRDefault="007E2577" w:rsidP="007652E6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7E2577" w14:paraId="7BA9724E" w14:textId="77777777" w:rsidTr="00AE1485">
        <w:tc>
          <w:tcPr>
            <w:tcW w:w="2736" w:type="dxa"/>
            <w:shd w:val="clear" w:color="auto" w:fill="C6D9F1" w:themeFill="text2" w:themeFillTint="33"/>
            <w:vAlign w:val="center"/>
          </w:tcPr>
          <w:p w14:paraId="67739723" w14:textId="28E8B532" w:rsidR="007E2577" w:rsidRPr="00AC775E" w:rsidRDefault="007E2577" w:rsidP="00B17BCF">
            <w:pPr>
              <w:spacing w:before="40" w:after="40"/>
              <w:ind w:firstLine="159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Object of Expenditure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587A193E" w14:textId="26AA830F" w:rsidR="007E2577" w:rsidRPr="00AC775E" w:rsidRDefault="007E2577" w:rsidP="007652E6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5F273F35" w14:textId="64803CD4" w:rsidR="007E2577" w:rsidRPr="00AC775E" w:rsidRDefault="007E2577" w:rsidP="007652E6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14:paraId="7FB0AC5E" w14:textId="4605B868" w:rsidR="007E2577" w:rsidRPr="00AC775E" w:rsidRDefault="007E2577" w:rsidP="007652E6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37D1835E" w14:textId="4A053D19" w:rsidR="007E2577" w:rsidRPr="00AC775E" w:rsidRDefault="007E2577" w:rsidP="007652E6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7E2577" w:rsidRPr="007652E6" w14:paraId="032BC3B8" w14:textId="77777777" w:rsidTr="00837E94">
        <w:trPr>
          <w:trHeight w:val="467"/>
        </w:trPr>
        <w:tc>
          <w:tcPr>
            <w:tcW w:w="2736" w:type="dxa"/>
            <w:vAlign w:val="center"/>
          </w:tcPr>
          <w:p w14:paraId="513A567F" w14:textId="7365D329" w:rsidR="007E2577" w:rsidRPr="007652E6" w:rsidRDefault="007E2577" w:rsidP="008D5C8A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Obj. E</w:t>
            </w:r>
          </w:p>
        </w:tc>
        <w:tc>
          <w:tcPr>
            <w:tcW w:w="1558" w:type="dxa"/>
            <w:vAlign w:val="center"/>
          </w:tcPr>
          <w:p w14:paraId="4615309C" w14:textId="5A903A82" w:rsidR="007E2577" w:rsidRPr="00AC775E" w:rsidRDefault="007E2577" w:rsidP="007652E6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8" w:type="dxa"/>
            <w:vAlign w:val="center"/>
          </w:tcPr>
          <w:p w14:paraId="35F6AEC8" w14:textId="216FD6CD" w:rsidR="007E2577" w:rsidRPr="00AC775E" w:rsidRDefault="007E2577" w:rsidP="007652E6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Align w:val="center"/>
          </w:tcPr>
          <w:p w14:paraId="539C0DE4" w14:textId="27812B88" w:rsidR="007E2577" w:rsidRPr="00AC775E" w:rsidRDefault="007E2577" w:rsidP="007652E6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vAlign w:val="center"/>
          </w:tcPr>
          <w:p w14:paraId="24CDB880" w14:textId="2CBB4635" w:rsidR="007E2577" w:rsidRPr="00AC775E" w:rsidRDefault="007E2577" w:rsidP="007652E6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E930D47" w14:textId="77777777" w:rsidR="000A342E" w:rsidRDefault="000A342E" w:rsidP="00873696">
      <w:pPr>
        <w:spacing w:after="0" w:line="240" w:lineRule="auto"/>
        <w:rPr>
          <w:sz w:val="24"/>
          <w:szCs w:val="24"/>
        </w:rPr>
      </w:pPr>
    </w:p>
    <w:p w14:paraId="5A7128D8" w14:textId="77777777" w:rsidR="00B9587F" w:rsidRPr="00AC775E" w:rsidRDefault="003C4DF5" w:rsidP="001E6E0E">
      <w:pPr>
        <w:spacing w:after="60" w:line="240" w:lineRule="auto"/>
        <w:rPr>
          <w:rFonts w:ascii="Arial Narrow" w:hAnsi="Arial Narrow"/>
          <w:sz w:val="24"/>
          <w:szCs w:val="26"/>
        </w:rPr>
      </w:pPr>
      <w:r w:rsidRPr="00AC775E">
        <w:rPr>
          <w:rFonts w:ascii="Arial Narrow" w:hAnsi="Arial Narrow"/>
          <w:b/>
          <w:sz w:val="24"/>
          <w:szCs w:val="26"/>
        </w:rPr>
        <w:t>Package Description</w:t>
      </w:r>
      <w:r w:rsidRPr="00AC775E">
        <w:rPr>
          <w:rFonts w:ascii="Arial Narrow" w:hAnsi="Arial Narrow"/>
          <w:sz w:val="24"/>
          <w:szCs w:val="26"/>
        </w:rPr>
        <w:t xml:space="preserve"> </w:t>
      </w:r>
    </w:p>
    <w:p w14:paraId="1C97AFB1" w14:textId="77777777" w:rsidR="007C321E" w:rsidRDefault="007C321E" w:rsidP="00873696">
      <w:pPr>
        <w:spacing w:after="0" w:line="240" w:lineRule="auto"/>
        <w:rPr>
          <w:b/>
          <w:sz w:val="24"/>
          <w:szCs w:val="24"/>
        </w:rPr>
      </w:pPr>
    </w:p>
    <w:p w14:paraId="1D5F2018" w14:textId="77777777" w:rsidR="007E2577" w:rsidRDefault="007E2577" w:rsidP="00873696">
      <w:pPr>
        <w:spacing w:after="0" w:line="240" w:lineRule="auto"/>
        <w:rPr>
          <w:rFonts w:ascii="Arial Narrow" w:hAnsi="Arial Narrow"/>
          <w:b/>
          <w:szCs w:val="24"/>
        </w:rPr>
      </w:pPr>
    </w:p>
    <w:p w14:paraId="655EF2A3" w14:textId="77777777" w:rsidR="007E2577" w:rsidRDefault="007E2577" w:rsidP="00873696">
      <w:pPr>
        <w:spacing w:after="0" w:line="240" w:lineRule="auto"/>
        <w:rPr>
          <w:rFonts w:ascii="Arial Narrow" w:hAnsi="Arial Narrow"/>
          <w:b/>
          <w:szCs w:val="24"/>
        </w:rPr>
      </w:pPr>
    </w:p>
    <w:p w14:paraId="023BDE9D" w14:textId="12A99607" w:rsidR="00C329DC" w:rsidRDefault="00C329DC" w:rsidP="00873696">
      <w:pPr>
        <w:spacing w:after="0" w:line="240" w:lineRule="auto"/>
        <w:rPr>
          <w:rFonts w:ascii="Garamond" w:hAnsi="Garamond"/>
          <w:b/>
          <w:szCs w:val="24"/>
        </w:rPr>
      </w:pPr>
      <w:r w:rsidRPr="00AC775E">
        <w:rPr>
          <w:rFonts w:ascii="Arial Narrow" w:hAnsi="Arial Narrow"/>
          <w:b/>
          <w:szCs w:val="24"/>
        </w:rPr>
        <w:t xml:space="preserve">Base Budget: If the proposal is an expansion or alteration of a </w:t>
      </w:r>
      <w:r w:rsidR="005F1643" w:rsidRPr="00AC775E">
        <w:rPr>
          <w:rFonts w:ascii="Arial Narrow" w:hAnsi="Arial Narrow"/>
          <w:b/>
          <w:szCs w:val="24"/>
        </w:rPr>
        <w:t xml:space="preserve">current </w:t>
      </w:r>
      <w:r w:rsidRPr="00AC775E">
        <w:rPr>
          <w:rFonts w:ascii="Arial Narrow" w:hAnsi="Arial Narrow"/>
          <w:b/>
          <w:szCs w:val="24"/>
        </w:rPr>
        <w:t xml:space="preserve">program or service, provide information on the resources </w:t>
      </w:r>
      <w:r w:rsidR="005F1643" w:rsidRPr="00AC775E">
        <w:rPr>
          <w:rFonts w:ascii="Arial Narrow" w:hAnsi="Arial Narrow"/>
          <w:b/>
          <w:szCs w:val="24"/>
        </w:rPr>
        <w:t xml:space="preserve">now </w:t>
      </w:r>
      <w:r w:rsidRPr="00AC775E">
        <w:rPr>
          <w:rFonts w:ascii="Arial Narrow" w:hAnsi="Arial Narrow"/>
          <w:b/>
          <w:szCs w:val="24"/>
        </w:rPr>
        <w:t>devoted to the program or service.</w:t>
      </w:r>
      <w:r w:rsidRPr="00AC775E">
        <w:rPr>
          <w:rFonts w:ascii="Garamond" w:hAnsi="Garamond"/>
          <w:b/>
          <w:szCs w:val="24"/>
        </w:rPr>
        <w:t xml:space="preserve"> </w:t>
      </w:r>
    </w:p>
    <w:p w14:paraId="068F40B8" w14:textId="77777777" w:rsidR="007E2577" w:rsidRDefault="007E2577" w:rsidP="00873696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3501D814" w14:textId="77777777" w:rsidR="007E2577" w:rsidRDefault="007E2577" w:rsidP="00873696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6DE6B219" w14:textId="05BE9577" w:rsidR="00700005" w:rsidRPr="00B76E0C" w:rsidRDefault="00C329DC" w:rsidP="00700005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AC775E">
        <w:rPr>
          <w:rFonts w:ascii="Arial Narrow" w:hAnsi="Arial Narrow"/>
          <w:b/>
          <w:szCs w:val="24"/>
        </w:rPr>
        <w:t>Decision Package expenditure, FTE and revenue assumptions, calculations and details:</w:t>
      </w:r>
      <w:r w:rsidR="009D6AA0">
        <w:rPr>
          <w:rFonts w:ascii="Garamond" w:hAnsi="Garamond"/>
          <w:b/>
          <w:sz w:val="24"/>
          <w:szCs w:val="24"/>
        </w:rPr>
        <w:t xml:space="preserve"> </w:t>
      </w:r>
    </w:p>
    <w:p w14:paraId="7E4ABCE9" w14:textId="6A21645E" w:rsidR="00C329DC" w:rsidRDefault="00C329DC" w:rsidP="005174A3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7B789BEB" w14:textId="77777777" w:rsidR="00A26659" w:rsidRPr="00B76E0C" w:rsidRDefault="00A26659" w:rsidP="005174A3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30554564" w14:textId="77777777" w:rsidR="00B4590C" w:rsidRPr="00AC775E" w:rsidRDefault="007C321E" w:rsidP="001E6E0E">
      <w:pPr>
        <w:spacing w:after="60" w:line="240" w:lineRule="auto"/>
        <w:rPr>
          <w:rFonts w:ascii="Arial Narrow" w:hAnsi="Arial Narrow"/>
          <w:b/>
          <w:sz w:val="24"/>
          <w:szCs w:val="26"/>
        </w:rPr>
      </w:pPr>
      <w:r w:rsidRPr="00AC775E">
        <w:rPr>
          <w:rFonts w:ascii="Arial Narrow" w:hAnsi="Arial Narrow"/>
          <w:b/>
          <w:sz w:val="24"/>
          <w:szCs w:val="26"/>
        </w:rPr>
        <w:t>Decision Package Justification and Impact</w:t>
      </w:r>
      <w:r w:rsidR="00B4590C" w:rsidRPr="00AC775E">
        <w:rPr>
          <w:rFonts w:ascii="Arial Narrow" w:hAnsi="Arial Narrow"/>
          <w:b/>
          <w:sz w:val="24"/>
          <w:szCs w:val="26"/>
        </w:rPr>
        <w:t>s</w:t>
      </w:r>
      <w:r w:rsidRPr="00AC775E">
        <w:rPr>
          <w:rFonts w:ascii="Arial Narrow" w:hAnsi="Arial Narrow"/>
          <w:b/>
          <w:sz w:val="24"/>
          <w:szCs w:val="26"/>
        </w:rPr>
        <w:t xml:space="preserve"> </w:t>
      </w:r>
    </w:p>
    <w:p w14:paraId="5253EC56" w14:textId="77777777" w:rsidR="00384C65" w:rsidRPr="00B76E0C" w:rsidRDefault="00537560" w:rsidP="0087369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C775E">
        <w:rPr>
          <w:rFonts w:ascii="Arial Narrow" w:hAnsi="Arial Narrow"/>
          <w:b/>
          <w:szCs w:val="24"/>
        </w:rPr>
        <w:t>What specific performance outcomes does the agency expect</w:t>
      </w:r>
      <w:r w:rsidRPr="00B76E0C">
        <w:rPr>
          <w:rFonts w:ascii="Arial Narrow" w:hAnsi="Arial Narrow"/>
          <w:b/>
          <w:sz w:val="24"/>
          <w:szCs w:val="24"/>
        </w:rPr>
        <w:t>?</w:t>
      </w:r>
    </w:p>
    <w:p w14:paraId="0E17FF3C" w14:textId="77777777" w:rsidR="005B3595" w:rsidRDefault="005B3595" w:rsidP="00873696">
      <w:pPr>
        <w:spacing w:after="0" w:line="240" w:lineRule="auto"/>
        <w:rPr>
          <w:rFonts w:ascii="Garamond" w:hAnsi="Garamond" w:cstheme="minorHAnsi"/>
          <w:sz w:val="24"/>
        </w:rPr>
      </w:pPr>
    </w:p>
    <w:p w14:paraId="6E6CF594" w14:textId="09DD2168" w:rsidR="00E55D25" w:rsidRPr="00DE58C6" w:rsidRDefault="005E06CA" w:rsidP="007E2577">
      <w:pPr>
        <w:spacing w:after="0" w:line="240" w:lineRule="auto"/>
        <w:rPr>
          <w:rFonts w:ascii="Garamond" w:hAnsi="Garamond"/>
          <w:sz w:val="24"/>
        </w:rPr>
      </w:pPr>
      <w:r>
        <w:rPr>
          <w:rFonts w:ascii="Arial Narrow" w:hAnsi="Arial Narrow" w:cstheme="minorHAnsi"/>
          <w:b/>
          <w:bCs/>
          <w:szCs w:val="24"/>
        </w:rPr>
        <w:t>P</w:t>
      </w:r>
      <w:r w:rsidR="00BB7CF9" w:rsidRPr="00DE58C6">
        <w:rPr>
          <w:rFonts w:ascii="Arial Narrow" w:hAnsi="Arial Narrow" w:cstheme="minorHAnsi"/>
          <w:b/>
          <w:bCs/>
          <w:szCs w:val="24"/>
        </w:rPr>
        <w:t>erformance M</w:t>
      </w:r>
      <w:r w:rsidR="00537560" w:rsidRPr="00DE58C6">
        <w:rPr>
          <w:rFonts w:ascii="Arial Narrow" w:hAnsi="Arial Narrow" w:cstheme="minorHAnsi"/>
          <w:b/>
          <w:bCs/>
          <w:szCs w:val="24"/>
        </w:rPr>
        <w:t>easure detail</w:t>
      </w:r>
      <w:r w:rsidR="00BB7CF9" w:rsidRPr="00DE58C6">
        <w:rPr>
          <w:rFonts w:ascii="Arial Narrow" w:hAnsi="Arial Narrow" w:cstheme="minorHAnsi"/>
          <w:b/>
          <w:bCs/>
          <w:szCs w:val="24"/>
        </w:rPr>
        <w:t>:</w:t>
      </w:r>
    </w:p>
    <w:p w14:paraId="65162214" w14:textId="77777777" w:rsidR="0097113E" w:rsidRDefault="0097113E" w:rsidP="00873696">
      <w:pPr>
        <w:spacing w:after="0" w:line="240" w:lineRule="auto"/>
        <w:rPr>
          <w:rFonts w:ascii="Arial" w:hAnsi="Arial" w:cs="Arial"/>
          <w:i/>
        </w:rPr>
      </w:pPr>
    </w:p>
    <w:p w14:paraId="1D264816" w14:textId="5309D890" w:rsidR="00281EB9" w:rsidRPr="00DE58C6" w:rsidRDefault="00B9587F" w:rsidP="00873696">
      <w:pPr>
        <w:spacing w:after="0" w:line="240" w:lineRule="auto"/>
        <w:rPr>
          <w:rFonts w:ascii="Garamond" w:hAnsi="Garamond" w:cstheme="minorHAnsi"/>
          <w:sz w:val="24"/>
        </w:rPr>
      </w:pPr>
      <w:r w:rsidRPr="00AC775E">
        <w:rPr>
          <w:rFonts w:ascii="Arial Narrow" w:hAnsi="Arial Narrow"/>
          <w:b/>
          <w:szCs w:val="24"/>
        </w:rPr>
        <w:t>F</w:t>
      </w:r>
      <w:r w:rsidR="007C321E" w:rsidRPr="00AC775E">
        <w:rPr>
          <w:rFonts w:ascii="Arial Narrow" w:hAnsi="Arial Narrow"/>
          <w:b/>
          <w:szCs w:val="24"/>
        </w:rPr>
        <w:t xml:space="preserve">ully </w:t>
      </w:r>
      <w:r w:rsidR="00E55D25" w:rsidRPr="00AC775E">
        <w:rPr>
          <w:rFonts w:ascii="Arial Narrow" w:hAnsi="Arial Narrow"/>
          <w:b/>
          <w:szCs w:val="24"/>
        </w:rPr>
        <w:t xml:space="preserve">describe </w:t>
      </w:r>
      <w:r w:rsidR="00281EB9" w:rsidRPr="00AC775E">
        <w:rPr>
          <w:rFonts w:ascii="Arial Narrow" w:hAnsi="Arial Narrow"/>
          <w:b/>
          <w:szCs w:val="24"/>
        </w:rPr>
        <w:t xml:space="preserve">and quantify </w:t>
      </w:r>
      <w:r w:rsidR="00E55D25" w:rsidRPr="00AC775E">
        <w:rPr>
          <w:rFonts w:ascii="Arial Narrow" w:hAnsi="Arial Narrow"/>
          <w:b/>
          <w:szCs w:val="24"/>
        </w:rPr>
        <w:t xml:space="preserve">expected impacts on </w:t>
      </w:r>
      <w:r w:rsidR="00281EB9" w:rsidRPr="00AC775E">
        <w:rPr>
          <w:rFonts w:ascii="Arial Narrow" w:hAnsi="Arial Narrow"/>
          <w:b/>
          <w:szCs w:val="24"/>
        </w:rPr>
        <w:t>state residents and specific populations served.</w:t>
      </w:r>
      <w:r w:rsidR="00281EB9" w:rsidRPr="00AC775E">
        <w:rPr>
          <w:b/>
          <w:szCs w:val="24"/>
        </w:rPr>
        <w:t xml:space="preserve"> </w:t>
      </w:r>
    </w:p>
    <w:p w14:paraId="31B66D76" w14:textId="77777777" w:rsidR="007909F7" w:rsidRDefault="007909F7" w:rsidP="00873696">
      <w:pPr>
        <w:spacing w:after="0" w:line="240" w:lineRule="auto"/>
        <w:rPr>
          <w:b/>
          <w:sz w:val="24"/>
          <w:szCs w:val="24"/>
        </w:rPr>
      </w:pPr>
    </w:p>
    <w:p w14:paraId="3E920BE7" w14:textId="77777777" w:rsidR="00AC775E" w:rsidRDefault="00AC775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3566AB1B" w14:textId="77777777" w:rsidR="005B3595" w:rsidRDefault="005B3595" w:rsidP="00873696">
      <w:pPr>
        <w:spacing w:after="0" w:line="240" w:lineRule="auto"/>
        <w:rPr>
          <w:rFonts w:ascii="Arial Narrow" w:hAnsi="Arial Narrow"/>
          <w:b/>
          <w:szCs w:val="24"/>
        </w:rPr>
      </w:pPr>
    </w:p>
    <w:p w14:paraId="03DF7410" w14:textId="6E131606" w:rsidR="00281EB9" w:rsidRPr="00DE58C6" w:rsidRDefault="00281EB9" w:rsidP="00873696">
      <w:pPr>
        <w:spacing w:after="0" w:line="240" w:lineRule="auto"/>
        <w:rPr>
          <w:rFonts w:ascii="Garamond" w:hAnsi="Garamond" w:cstheme="minorHAnsi"/>
          <w:sz w:val="24"/>
        </w:rPr>
      </w:pPr>
      <w:r w:rsidRPr="00AC775E">
        <w:rPr>
          <w:rFonts w:ascii="Arial Narrow" w:hAnsi="Arial Narrow"/>
          <w:b/>
          <w:szCs w:val="24"/>
        </w:rPr>
        <w:t>What are other important connections or impacts related to this proposal?</w:t>
      </w:r>
      <w:r w:rsidR="000F5659" w:rsidRPr="00AC775E">
        <w:rPr>
          <w:rFonts w:ascii="Arial Narrow" w:hAnsi="Arial Narrow"/>
          <w:b/>
          <w:szCs w:val="24"/>
        </w:rPr>
        <w:t xml:space="preserve"> </w:t>
      </w:r>
      <w:r w:rsidR="000F5659" w:rsidRPr="00DE58C6">
        <w:rPr>
          <w:rFonts w:ascii="Garamond" w:hAnsi="Garamond" w:cstheme="minorHAnsi"/>
          <w:sz w:val="24"/>
        </w:rPr>
        <w:t xml:space="preserve">Please </w:t>
      </w:r>
      <w:r w:rsidR="00E87100">
        <w:rPr>
          <w:rFonts w:ascii="Garamond" w:hAnsi="Garamond" w:cstheme="minorHAnsi"/>
          <w:sz w:val="24"/>
        </w:rPr>
        <w:t>complete the</w:t>
      </w:r>
      <w:r w:rsidR="00D071D2" w:rsidRPr="00DE58C6">
        <w:rPr>
          <w:rFonts w:ascii="Garamond" w:hAnsi="Garamond" w:cstheme="minorHAnsi"/>
          <w:sz w:val="24"/>
        </w:rPr>
        <w:t xml:space="preserve"> </w:t>
      </w:r>
      <w:r w:rsidR="00E87100">
        <w:rPr>
          <w:rFonts w:ascii="Garamond" w:hAnsi="Garamond" w:cstheme="minorHAnsi"/>
          <w:sz w:val="24"/>
        </w:rPr>
        <w:t xml:space="preserve">following table </w:t>
      </w:r>
      <w:r w:rsidR="00D071D2" w:rsidRPr="00DE58C6">
        <w:rPr>
          <w:rFonts w:ascii="Garamond" w:hAnsi="Garamond" w:cstheme="minorHAnsi"/>
          <w:sz w:val="24"/>
        </w:rPr>
        <w:t>and provide detailed explanations or information below:</w:t>
      </w:r>
    </w:p>
    <w:p w14:paraId="2E7446CE" w14:textId="77777777" w:rsidR="00DE58C6" w:rsidRPr="00D071D2" w:rsidRDefault="00DE58C6" w:rsidP="00873696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37"/>
        <w:gridCol w:w="1292"/>
        <w:gridCol w:w="4921"/>
      </w:tblGrid>
      <w:tr w:rsidR="0047282C" w:rsidRPr="000B5054" w14:paraId="05FDCB02" w14:textId="77777777" w:rsidTr="00583161">
        <w:tc>
          <w:tcPr>
            <w:tcW w:w="3192" w:type="dxa"/>
            <w:tcBorders>
              <w:bottom w:val="double" w:sz="4" w:space="0" w:color="auto"/>
            </w:tcBorders>
            <w:shd w:val="clear" w:color="auto" w:fill="8DB3E2" w:themeFill="text2" w:themeFillTint="66"/>
          </w:tcPr>
          <w:p w14:paraId="14A9653F" w14:textId="77777777" w:rsidR="0047282C" w:rsidRPr="000B5054" w:rsidRDefault="0047282C" w:rsidP="00583161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</w:rPr>
            </w:pPr>
            <w:r w:rsidRPr="000B5054">
              <w:rPr>
                <w:rFonts w:ascii="Arial Narrow" w:hAnsi="Arial Narrow"/>
                <w:b/>
                <w:sz w:val="28"/>
              </w:rPr>
              <w:t>Impact(s) To:</w:t>
            </w:r>
          </w:p>
        </w:tc>
        <w:tc>
          <w:tcPr>
            <w:tcW w:w="1326" w:type="dxa"/>
            <w:tcBorders>
              <w:bottom w:val="double" w:sz="4" w:space="0" w:color="auto"/>
            </w:tcBorders>
            <w:shd w:val="clear" w:color="auto" w:fill="8DB3E2" w:themeFill="text2" w:themeFillTint="66"/>
          </w:tcPr>
          <w:p w14:paraId="419DDA15" w14:textId="77777777" w:rsidR="0047282C" w:rsidRPr="000B5054" w:rsidRDefault="0047282C" w:rsidP="00583161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058" w:type="dxa"/>
            <w:tcBorders>
              <w:bottom w:val="double" w:sz="4" w:space="0" w:color="auto"/>
            </w:tcBorders>
            <w:shd w:val="clear" w:color="auto" w:fill="8DB3E2" w:themeFill="text2" w:themeFillTint="66"/>
          </w:tcPr>
          <w:p w14:paraId="5FC43A4F" w14:textId="77777777" w:rsidR="0047282C" w:rsidRPr="000B5054" w:rsidRDefault="0047282C" w:rsidP="00583161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Identify / </w:t>
            </w:r>
            <w:r w:rsidRPr="000B5054">
              <w:rPr>
                <w:rFonts w:ascii="Arial Narrow" w:hAnsi="Arial Narrow"/>
                <w:b/>
                <w:sz w:val="28"/>
              </w:rPr>
              <w:t>Explanation</w:t>
            </w:r>
          </w:p>
        </w:tc>
      </w:tr>
      <w:tr w:rsidR="0088269D" w14:paraId="52FAEC13" w14:textId="77777777" w:rsidTr="00DE0904">
        <w:tc>
          <w:tcPr>
            <w:tcW w:w="3192" w:type="dxa"/>
          </w:tcPr>
          <w:p w14:paraId="00BDCB27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Regional/</w:t>
            </w:r>
            <w:r>
              <w:rPr>
                <w:rFonts w:ascii="Arial Narrow" w:hAnsi="Arial Narrow"/>
                <w:b/>
              </w:rPr>
              <w:t>C</w:t>
            </w:r>
            <w:r w:rsidRPr="00DE58C6">
              <w:rPr>
                <w:rFonts w:ascii="Arial Narrow" w:hAnsi="Arial Narrow"/>
                <w:b/>
              </w:rPr>
              <w:t>ounty impacts?</w:t>
            </w:r>
          </w:p>
        </w:tc>
        <w:tc>
          <w:tcPr>
            <w:tcW w:w="1326" w:type="dxa"/>
          </w:tcPr>
          <w:sdt>
            <w:sdtPr>
              <w:rPr>
                <w:rFonts w:ascii="Arial Narrow" w:hAnsi="Arial Narrow"/>
                <w:b/>
              </w:rPr>
              <w:alias w:val="Select Y/N"/>
              <w:tag w:val="Select Y/N"/>
              <w:id w:val="169148862"/>
              <w:placeholder>
                <w:docPart w:val="8EFABE63C7D245B5AABC7AB74A6F9641"/>
              </w:placeholder>
              <w:dropDownList>
                <w:listItem w:displayText="Select Y/N" w:value="Select Y/N"/>
                <w:listItem w:displayText="Yes" w:value="Yes"/>
                <w:listItem w:displayText="No" w:value="No"/>
              </w:dropDownList>
            </w:sdtPr>
            <w:sdtEndPr/>
            <w:sdtContent>
              <w:p w14:paraId="0C274385" w14:textId="1FD83746" w:rsidR="0088269D" w:rsidRPr="00DE58C6" w:rsidRDefault="005B3595" w:rsidP="00FD71A4">
                <w:pPr>
                  <w:spacing w:before="120" w:after="1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No</w:t>
                </w:r>
              </w:p>
            </w:sdtContent>
          </w:sdt>
        </w:tc>
        <w:tc>
          <w:tcPr>
            <w:tcW w:w="5058" w:type="dxa"/>
          </w:tcPr>
          <w:p w14:paraId="5955FDEA" w14:textId="67CE31A2" w:rsidR="0088269D" w:rsidRPr="00DE58C6" w:rsidRDefault="0088269D" w:rsidP="00E87100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Identify:</w:t>
            </w:r>
          </w:p>
        </w:tc>
      </w:tr>
      <w:tr w:rsidR="0088269D" w:rsidRPr="00DB0420" w14:paraId="1CEAB995" w14:textId="77777777" w:rsidTr="00DE0904">
        <w:tc>
          <w:tcPr>
            <w:tcW w:w="3192" w:type="dxa"/>
          </w:tcPr>
          <w:p w14:paraId="7F3F87B0" w14:textId="02BDA7CF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  <w:color w:val="FF0000"/>
              </w:rPr>
            </w:pPr>
            <w:r w:rsidRPr="00DE58C6">
              <w:rPr>
                <w:rFonts w:ascii="Arial Narrow" w:hAnsi="Arial Narrow"/>
                <w:b/>
              </w:rPr>
              <w:t>Other local gov’t impacts?</w:t>
            </w:r>
            <w:r w:rsidR="009D6AA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326" w:type="dxa"/>
          </w:tcPr>
          <w:sdt>
            <w:sdtPr>
              <w:rPr>
                <w:rFonts w:ascii="Arial Narrow" w:hAnsi="Arial Narrow"/>
                <w:b/>
              </w:rPr>
              <w:alias w:val="Select Y/N"/>
              <w:tag w:val="Select Y/N"/>
              <w:id w:val="-1893881880"/>
              <w:placeholder>
                <w:docPart w:val="7308A537537D4A459DB1A2F42759F0C3"/>
              </w:placeholder>
              <w:dropDownList>
                <w:listItem w:displayText="Select Y/N" w:value="Select Y/N"/>
                <w:listItem w:displayText="Yes" w:value="Yes"/>
                <w:listItem w:displayText="No" w:value="No"/>
              </w:dropDownList>
            </w:sdtPr>
            <w:sdtEndPr/>
            <w:sdtContent>
              <w:p w14:paraId="434575A1" w14:textId="12502476" w:rsidR="0088269D" w:rsidRDefault="005B3595" w:rsidP="00FD71A4">
                <w:pPr>
                  <w:spacing w:before="120" w:after="1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No</w:t>
                </w:r>
              </w:p>
            </w:sdtContent>
          </w:sdt>
          <w:p w14:paraId="5ABE83B8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058" w:type="dxa"/>
          </w:tcPr>
          <w:p w14:paraId="59D008B4" w14:textId="6C530F1B" w:rsidR="0088269D" w:rsidRPr="00DE58C6" w:rsidRDefault="0088269D" w:rsidP="00E87100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Identify:</w:t>
            </w:r>
          </w:p>
        </w:tc>
      </w:tr>
      <w:tr w:rsidR="0088269D" w14:paraId="76C14892" w14:textId="77777777" w:rsidTr="00DE0904">
        <w:tc>
          <w:tcPr>
            <w:tcW w:w="3192" w:type="dxa"/>
          </w:tcPr>
          <w:p w14:paraId="73DE5AF3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Tribal gov’t impacts?</w:t>
            </w:r>
          </w:p>
        </w:tc>
        <w:tc>
          <w:tcPr>
            <w:tcW w:w="1326" w:type="dxa"/>
          </w:tcPr>
          <w:sdt>
            <w:sdtPr>
              <w:rPr>
                <w:rFonts w:ascii="Arial Narrow" w:hAnsi="Arial Narrow"/>
                <w:b/>
              </w:rPr>
              <w:alias w:val="Select Y/N"/>
              <w:tag w:val="Select Y/N"/>
              <w:id w:val="-639035789"/>
              <w:placeholder>
                <w:docPart w:val="6D9732E452684542A534440640494322"/>
              </w:placeholder>
              <w:dropDownList>
                <w:listItem w:displayText="Select Y/N" w:value="Select Y/N"/>
                <w:listItem w:displayText="Yes" w:value="Yes"/>
                <w:listItem w:displayText="No" w:value="No"/>
              </w:dropDownList>
            </w:sdtPr>
            <w:sdtEndPr/>
            <w:sdtContent>
              <w:p w14:paraId="3454039B" w14:textId="5D7DD32B" w:rsidR="0088269D" w:rsidRDefault="005B3595" w:rsidP="00FD71A4">
                <w:pPr>
                  <w:spacing w:before="120" w:after="1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No</w:t>
                </w:r>
              </w:p>
            </w:sdtContent>
          </w:sdt>
          <w:p w14:paraId="161B175F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5058" w:type="dxa"/>
          </w:tcPr>
          <w:p w14:paraId="285C449F" w14:textId="4977774B" w:rsidR="0088269D" w:rsidRPr="00DE58C6" w:rsidRDefault="0088269D" w:rsidP="00E87100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Identify:</w:t>
            </w:r>
          </w:p>
        </w:tc>
      </w:tr>
      <w:tr w:rsidR="0088269D" w14:paraId="3B9787B7" w14:textId="77777777" w:rsidTr="00DE0904">
        <w:tc>
          <w:tcPr>
            <w:tcW w:w="3192" w:type="dxa"/>
          </w:tcPr>
          <w:p w14:paraId="700A0DCF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Other state agency impacts?</w:t>
            </w:r>
          </w:p>
        </w:tc>
        <w:tc>
          <w:tcPr>
            <w:tcW w:w="1326" w:type="dxa"/>
          </w:tcPr>
          <w:sdt>
            <w:sdtPr>
              <w:rPr>
                <w:rFonts w:ascii="Arial Narrow" w:hAnsi="Arial Narrow"/>
                <w:b/>
              </w:rPr>
              <w:alias w:val="Select Y/N"/>
              <w:tag w:val="Select Y/N"/>
              <w:id w:val="317011787"/>
              <w:placeholder>
                <w:docPart w:val="94AA5229A24A42BCB1FD7B0ACB3D1B44"/>
              </w:placeholder>
              <w:dropDownList>
                <w:listItem w:displayText="Select Y/N" w:value="Select Y/N"/>
                <w:listItem w:displayText="Yes" w:value="Yes"/>
                <w:listItem w:displayText="No" w:value="No"/>
              </w:dropDownList>
            </w:sdtPr>
            <w:sdtEndPr/>
            <w:sdtContent>
              <w:p w14:paraId="4CC0B94E" w14:textId="0907FCB4" w:rsidR="0088269D" w:rsidRDefault="005B3595" w:rsidP="00FD71A4">
                <w:pPr>
                  <w:spacing w:before="120" w:after="1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No</w:t>
                </w:r>
              </w:p>
            </w:sdtContent>
          </w:sdt>
          <w:p w14:paraId="1891CFF6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5058" w:type="dxa"/>
          </w:tcPr>
          <w:p w14:paraId="2CE3D60D" w14:textId="07285516" w:rsidR="0088269D" w:rsidRPr="00DE58C6" w:rsidRDefault="0088269D" w:rsidP="00E87100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Identify:</w:t>
            </w:r>
          </w:p>
        </w:tc>
      </w:tr>
      <w:tr w:rsidR="0088269D" w14:paraId="511B0DDF" w14:textId="77777777" w:rsidTr="00DE0904">
        <w:tc>
          <w:tcPr>
            <w:tcW w:w="3192" w:type="dxa"/>
          </w:tcPr>
          <w:p w14:paraId="3F3E4CE6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Responds to specific task force, report, mandate or exec order?</w:t>
            </w:r>
          </w:p>
        </w:tc>
        <w:tc>
          <w:tcPr>
            <w:tcW w:w="1326" w:type="dxa"/>
          </w:tcPr>
          <w:sdt>
            <w:sdtPr>
              <w:rPr>
                <w:rFonts w:ascii="Arial Narrow" w:hAnsi="Arial Narrow"/>
                <w:b/>
              </w:rPr>
              <w:alias w:val="Select Y/N"/>
              <w:tag w:val="Select Y/N"/>
              <w:id w:val="-30808897"/>
              <w:placeholder>
                <w:docPart w:val="77DAA194740847F681870EABD62F1C8A"/>
              </w:placeholder>
              <w:dropDownList>
                <w:listItem w:displayText="Select Y/N" w:value="Select Y/N"/>
                <w:listItem w:displayText="Yes" w:value="Yes"/>
                <w:listItem w:displayText="No" w:value="No"/>
              </w:dropDownList>
            </w:sdtPr>
            <w:sdtEndPr/>
            <w:sdtContent>
              <w:p w14:paraId="5418F017" w14:textId="5F47AD99" w:rsidR="0088269D" w:rsidRDefault="005B3595" w:rsidP="00FD71A4">
                <w:pPr>
                  <w:spacing w:before="120" w:after="1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No</w:t>
                </w:r>
              </w:p>
            </w:sdtContent>
          </w:sdt>
          <w:p w14:paraId="5BBF88B5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5058" w:type="dxa"/>
          </w:tcPr>
          <w:p w14:paraId="5DEC663D" w14:textId="3154E27E" w:rsidR="0088269D" w:rsidRPr="00DE58C6" w:rsidRDefault="0088269D" w:rsidP="00E87100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Identify:</w:t>
            </w:r>
          </w:p>
        </w:tc>
      </w:tr>
      <w:tr w:rsidR="0088269D" w14:paraId="0A3299AB" w14:textId="77777777" w:rsidTr="00DE0904">
        <w:tc>
          <w:tcPr>
            <w:tcW w:w="3192" w:type="dxa"/>
          </w:tcPr>
          <w:p w14:paraId="15F00A71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Does request contain a compensation change?</w:t>
            </w:r>
          </w:p>
        </w:tc>
        <w:tc>
          <w:tcPr>
            <w:tcW w:w="1326" w:type="dxa"/>
          </w:tcPr>
          <w:sdt>
            <w:sdtPr>
              <w:rPr>
                <w:rFonts w:ascii="Arial Narrow" w:hAnsi="Arial Narrow"/>
                <w:b/>
              </w:rPr>
              <w:alias w:val="Select Y/N"/>
              <w:tag w:val="Select Y/N"/>
              <w:id w:val="1491130646"/>
              <w:placeholder>
                <w:docPart w:val="CC8B067A6BE64D8582AC90CF87507355"/>
              </w:placeholder>
              <w:dropDownList>
                <w:listItem w:displayText="Select Y/N" w:value="Select Y/N"/>
                <w:listItem w:displayText="Yes" w:value="Yes"/>
                <w:listItem w:displayText="No" w:value="No"/>
              </w:dropDownList>
            </w:sdtPr>
            <w:sdtEndPr/>
            <w:sdtContent>
              <w:p w14:paraId="34CD5024" w14:textId="184F0B3D" w:rsidR="0088269D" w:rsidRDefault="005B3595" w:rsidP="00FD71A4">
                <w:pPr>
                  <w:spacing w:before="120" w:after="1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No</w:t>
                </w:r>
              </w:p>
            </w:sdtContent>
          </w:sdt>
          <w:p w14:paraId="43884CAB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5058" w:type="dxa"/>
          </w:tcPr>
          <w:p w14:paraId="5EF222EC" w14:textId="2081C9C7" w:rsidR="0088269D" w:rsidRPr="00DE58C6" w:rsidRDefault="0088269D" w:rsidP="00E87100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Identify:</w:t>
            </w:r>
          </w:p>
        </w:tc>
      </w:tr>
      <w:tr w:rsidR="0088269D" w14:paraId="4122E7FE" w14:textId="77777777" w:rsidTr="00DE0904">
        <w:tc>
          <w:tcPr>
            <w:tcW w:w="3192" w:type="dxa"/>
          </w:tcPr>
          <w:p w14:paraId="523DF81B" w14:textId="77777777" w:rsidR="0088269D" w:rsidRPr="00FB2450" w:rsidRDefault="0088269D" w:rsidP="0088269D">
            <w:pPr>
              <w:spacing w:before="120" w:after="120"/>
              <w:rPr>
                <w:rFonts w:ascii="Arial Narrow" w:hAnsi="Arial Narrow"/>
                <w:b/>
              </w:rPr>
            </w:pPr>
            <w:r w:rsidRPr="00FB2450">
              <w:rPr>
                <w:rFonts w:ascii="Arial Narrow" w:hAnsi="Arial Narrow"/>
                <w:b/>
              </w:rPr>
              <w:t xml:space="preserve">Does </w:t>
            </w:r>
            <w:r>
              <w:rPr>
                <w:rFonts w:ascii="Arial Narrow" w:hAnsi="Arial Narrow"/>
                <w:b/>
              </w:rPr>
              <w:t xml:space="preserve">request </w:t>
            </w:r>
            <w:r w:rsidRPr="00FB2450">
              <w:rPr>
                <w:rFonts w:ascii="Arial Narrow" w:hAnsi="Arial Narrow"/>
                <w:b/>
              </w:rPr>
              <w:t>require a change to a collective bargaining agreement?</w:t>
            </w:r>
          </w:p>
        </w:tc>
        <w:tc>
          <w:tcPr>
            <w:tcW w:w="1326" w:type="dxa"/>
          </w:tcPr>
          <w:sdt>
            <w:sdtPr>
              <w:rPr>
                <w:rFonts w:ascii="Arial Narrow" w:hAnsi="Arial Narrow"/>
                <w:b/>
              </w:rPr>
              <w:alias w:val="Select Y/N"/>
              <w:tag w:val="Select Y/N"/>
              <w:id w:val="1722947443"/>
              <w:placeholder>
                <w:docPart w:val="DA85FB6B3FBF45DAB36E2C5E5921E644"/>
              </w:placeholder>
              <w:dropDownList>
                <w:listItem w:displayText="Select Y/N" w:value="Select Y/N"/>
                <w:listItem w:displayText="Yes" w:value="Yes"/>
                <w:listItem w:displayText="No" w:value="No"/>
              </w:dropDownList>
            </w:sdtPr>
            <w:sdtEndPr/>
            <w:sdtContent>
              <w:p w14:paraId="2E640C7C" w14:textId="5885C1DB" w:rsidR="0088269D" w:rsidRDefault="005B3595" w:rsidP="00FD71A4">
                <w:pPr>
                  <w:spacing w:before="120" w:after="1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No</w:t>
                </w:r>
              </w:p>
            </w:sdtContent>
          </w:sdt>
          <w:p w14:paraId="4F3FC15F" w14:textId="77777777" w:rsidR="0088269D" w:rsidRPr="00FB2450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5058" w:type="dxa"/>
          </w:tcPr>
          <w:p w14:paraId="5BEA288F" w14:textId="2E268E24" w:rsidR="0088269D" w:rsidRPr="00FB2450" w:rsidRDefault="0088269D" w:rsidP="00E87100">
            <w:pPr>
              <w:spacing w:before="120" w:after="120"/>
              <w:rPr>
                <w:rFonts w:ascii="Arial Narrow" w:hAnsi="Arial Narrow"/>
                <w:b/>
              </w:rPr>
            </w:pPr>
            <w:r w:rsidRPr="00FB2450">
              <w:rPr>
                <w:rFonts w:ascii="Arial Narrow" w:hAnsi="Arial Narrow"/>
                <w:b/>
              </w:rPr>
              <w:t>Identify:</w:t>
            </w:r>
          </w:p>
        </w:tc>
      </w:tr>
      <w:tr w:rsidR="0088269D" w14:paraId="198115CC" w14:textId="77777777" w:rsidTr="00DE0904">
        <w:tc>
          <w:tcPr>
            <w:tcW w:w="3192" w:type="dxa"/>
          </w:tcPr>
          <w:p w14:paraId="732AC048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Facility/workplace needs or impacts?</w:t>
            </w:r>
          </w:p>
        </w:tc>
        <w:tc>
          <w:tcPr>
            <w:tcW w:w="1326" w:type="dxa"/>
          </w:tcPr>
          <w:sdt>
            <w:sdtPr>
              <w:rPr>
                <w:rFonts w:ascii="Arial Narrow" w:hAnsi="Arial Narrow"/>
                <w:b/>
              </w:rPr>
              <w:alias w:val="Select Y/N"/>
              <w:tag w:val="Select Y/N"/>
              <w:id w:val="-1076975246"/>
              <w:placeholder>
                <w:docPart w:val="099625C0628247FEB33CCC0069A5B908"/>
              </w:placeholder>
              <w:dropDownList>
                <w:listItem w:displayText="Select Y/N" w:value="Select Y/N"/>
                <w:listItem w:displayText="Yes" w:value="Yes"/>
                <w:listItem w:displayText="No" w:value="No"/>
              </w:dropDownList>
            </w:sdtPr>
            <w:sdtEndPr/>
            <w:sdtContent>
              <w:p w14:paraId="4A1F6F29" w14:textId="04AD3F2A" w:rsidR="0088269D" w:rsidRDefault="005B3595" w:rsidP="00FD71A4">
                <w:pPr>
                  <w:spacing w:before="120" w:after="1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No</w:t>
                </w:r>
              </w:p>
            </w:sdtContent>
          </w:sdt>
          <w:p w14:paraId="32F84C0A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5058" w:type="dxa"/>
          </w:tcPr>
          <w:p w14:paraId="7A89F4CB" w14:textId="1827D36C" w:rsidR="0088269D" w:rsidRPr="00DE58C6" w:rsidRDefault="0088269D" w:rsidP="00E87100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Identify:</w:t>
            </w:r>
          </w:p>
        </w:tc>
      </w:tr>
      <w:tr w:rsidR="0088269D" w14:paraId="6181670A" w14:textId="77777777" w:rsidTr="00DE0904">
        <w:tc>
          <w:tcPr>
            <w:tcW w:w="3192" w:type="dxa"/>
          </w:tcPr>
          <w:p w14:paraId="082DE4F1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Capital Budget Impacts?</w:t>
            </w:r>
          </w:p>
        </w:tc>
        <w:tc>
          <w:tcPr>
            <w:tcW w:w="1326" w:type="dxa"/>
          </w:tcPr>
          <w:sdt>
            <w:sdtPr>
              <w:rPr>
                <w:rFonts w:ascii="Arial Narrow" w:hAnsi="Arial Narrow"/>
                <w:b/>
              </w:rPr>
              <w:alias w:val="Select Y/N"/>
              <w:tag w:val="Select Y/N"/>
              <w:id w:val="1176775077"/>
              <w:placeholder>
                <w:docPart w:val="7525EA4AF5EA4CD583B7F986064C377B"/>
              </w:placeholder>
              <w:dropDownList>
                <w:listItem w:displayText="Select Y/N" w:value="Select Y/N"/>
                <w:listItem w:displayText="Yes" w:value="Yes"/>
                <w:listItem w:displayText="No" w:value="No"/>
              </w:dropDownList>
            </w:sdtPr>
            <w:sdtEndPr/>
            <w:sdtContent>
              <w:p w14:paraId="63B49D02" w14:textId="59DEFD5A" w:rsidR="0088269D" w:rsidRDefault="005B3595" w:rsidP="00FD71A4">
                <w:pPr>
                  <w:spacing w:before="120" w:after="1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No</w:t>
                </w:r>
              </w:p>
            </w:sdtContent>
          </w:sdt>
          <w:p w14:paraId="22F83D0E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5058" w:type="dxa"/>
          </w:tcPr>
          <w:p w14:paraId="284B0812" w14:textId="4AE68FA1" w:rsidR="0088269D" w:rsidRPr="00DE58C6" w:rsidRDefault="0088269D" w:rsidP="00E87100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Identify:</w:t>
            </w:r>
          </w:p>
        </w:tc>
      </w:tr>
      <w:tr w:rsidR="0088269D" w14:paraId="177F6976" w14:textId="77777777" w:rsidTr="00DE0904">
        <w:tc>
          <w:tcPr>
            <w:tcW w:w="3192" w:type="dxa"/>
          </w:tcPr>
          <w:p w14:paraId="3C5AD5EE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Is change required to existing statutes, rules or contracts?</w:t>
            </w:r>
          </w:p>
        </w:tc>
        <w:tc>
          <w:tcPr>
            <w:tcW w:w="1326" w:type="dxa"/>
          </w:tcPr>
          <w:sdt>
            <w:sdtPr>
              <w:rPr>
                <w:rFonts w:ascii="Arial Narrow" w:hAnsi="Arial Narrow"/>
                <w:b/>
              </w:rPr>
              <w:alias w:val="Select Y/N"/>
              <w:tag w:val="Select Y/N"/>
              <w:id w:val="-976686115"/>
              <w:placeholder>
                <w:docPart w:val="4679B63A7D764F0AB33BCC6D0C4153BF"/>
              </w:placeholder>
              <w:dropDownList>
                <w:listItem w:displayText="Select Y/N" w:value="Select Y/N"/>
                <w:listItem w:displayText="Yes" w:value="Yes"/>
                <w:listItem w:displayText="No" w:value="No"/>
              </w:dropDownList>
            </w:sdtPr>
            <w:sdtEndPr/>
            <w:sdtContent>
              <w:p w14:paraId="03CDE980" w14:textId="529042B4" w:rsidR="0088269D" w:rsidRDefault="005B3595" w:rsidP="00FD71A4">
                <w:pPr>
                  <w:spacing w:before="120" w:after="1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No</w:t>
                </w:r>
              </w:p>
            </w:sdtContent>
          </w:sdt>
          <w:p w14:paraId="0D838568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5058" w:type="dxa"/>
          </w:tcPr>
          <w:p w14:paraId="09A19936" w14:textId="0A20F293" w:rsidR="0088269D" w:rsidRPr="00DE58C6" w:rsidRDefault="0088269D" w:rsidP="00E87100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Identify:</w:t>
            </w:r>
          </w:p>
        </w:tc>
      </w:tr>
      <w:tr w:rsidR="0088269D" w:rsidRPr="00B4590C" w14:paraId="6B183687" w14:textId="77777777" w:rsidTr="00DE0904">
        <w:tc>
          <w:tcPr>
            <w:tcW w:w="3192" w:type="dxa"/>
          </w:tcPr>
          <w:p w14:paraId="0DFD9A3A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Is the request related to or a result of litigation?</w:t>
            </w:r>
          </w:p>
        </w:tc>
        <w:tc>
          <w:tcPr>
            <w:tcW w:w="1326" w:type="dxa"/>
          </w:tcPr>
          <w:sdt>
            <w:sdtPr>
              <w:rPr>
                <w:rFonts w:ascii="Arial Narrow" w:hAnsi="Arial Narrow"/>
                <w:b/>
              </w:rPr>
              <w:alias w:val="Select Y/N"/>
              <w:tag w:val="Select Y/N"/>
              <w:id w:val="-45616110"/>
              <w:placeholder>
                <w:docPart w:val="D6E901D4B29F4E0FA65582B9D20EC11F"/>
              </w:placeholder>
              <w:dropDownList>
                <w:listItem w:displayText="Select Y/N" w:value="Select Y/N"/>
                <w:listItem w:displayText="Yes" w:value="Yes"/>
                <w:listItem w:displayText="No" w:value="No"/>
              </w:dropDownList>
            </w:sdtPr>
            <w:sdtEndPr/>
            <w:sdtContent>
              <w:p w14:paraId="55126C0D" w14:textId="7760D9A0" w:rsidR="0088269D" w:rsidRDefault="005B3595" w:rsidP="00FD71A4">
                <w:pPr>
                  <w:spacing w:before="120" w:after="1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No</w:t>
                </w:r>
              </w:p>
            </w:sdtContent>
          </w:sdt>
          <w:p w14:paraId="3EC8056A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5058" w:type="dxa"/>
          </w:tcPr>
          <w:p w14:paraId="1A84936B" w14:textId="2D06B823" w:rsidR="0088269D" w:rsidRPr="00DE58C6" w:rsidRDefault="0088269D" w:rsidP="00E87100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Identify lawsuit (please consult with Attorney General’s Office):</w:t>
            </w:r>
          </w:p>
        </w:tc>
      </w:tr>
      <w:tr w:rsidR="0088269D" w:rsidRPr="00B4590C" w14:paraId="426AF273" w14:textId="77777777" w:rsidTr="00DE0904">
        <w:tc>
          <w:tcPr>
            <w:tcW w:w="3192" w:type="dxa"/>
          </w:tcPr>
          <w:p w14:paraId="1AF0BDE6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Is the request related to Puget Sound recovery?</w:t>
            </w:r>
          </w:p>
        </w:tc>
        <w:tc>
          <w:tcPr>
            <w:tcW w:w="1326" w:type="dxa"/>
          </w:tcPr>
          <w:sdt>
            <w:sdtPr>
              <w:rPr>
                <w:rFonts w:ascii="Arial Narrow" w:hAnsi="Arial Narrow"/>
                <w:b/>
              </w:rPr>
              <w:alias w:val="Select Y/N"/>
              <w:tag w:val="Select Y/N"/>
              <w:id w:val="1431932542"/>
              <w:placeholder>
                <w:docPart w:val="075ECB845CD14040B3CC3AB308A44FA2"/>
              </w:placeholder>
              <w:dropDownList>
                <w:listItem w:displayText="Select Y/N" w:value="Select Y/N"/>
                <w:listItem w:displayText="Yes" w:value="Yes"/>
                <w:listItem w:displayText="No" w:value="No"/>
              </w:dropDownList>
            </w:sdtPr>
            <w:sdtEndPr/>
            <w:sdtContent>
              <w:p w14:paraId="20B1E6C4" w14:textId="133D655F" w:rsidR="0088269D" w:rsidRDefault="005B3595" w:rsidP="00FD71A4">
                <w:pPr>
                  <w:spacing w:before="120" w:after="1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No</w:t>
                </w:r>
              </w:p>
            </w:sdtContent>
          </w:sdt>
          <w:p w14:paraId="63EEA83F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5058" w:type="dxa"/>
          </w:tcPr>
          <w:p w14:paraId="55B957D2" w14:textId="735894AA" w:rsidR="0088269D" w:rsidRPr="00DE58C6" w:rsidRDefault="0088269D" w:rsidP="00E87100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 xml:space="preserve">If yes, see budget instructions Section </w:t>
            </w:r>
            <w:r w:rsidR="00E87100">
              <w:rPr>
                <w:rFonts w:ascii="Arial Narrow" w:hAnsi="Arial Narrow"/>
                <w:b/>
              </w:rPr>
              <w:t>14.4</w:t>
            </w:r>
            <w:r w:rsidRPr="00DE58C6">
              <w:rPr>
                <w:rFonts w:ascii="Arial Narrow" w:hAnsi="Arial Narrow"/>
                <w:b/>
              </w:rPr>
              <w:t xml:space="preserve"> for </w:t>
            </w:r>
            <w:r>
              <w:rPr>
                <w:rFonts w:ascii="Arial Narrow" w:hAnsi="Arial Narrow"/>
                <w:b/>
              </w:rPr>
              <w:t xml:space="preserve">additional </w:t>
            </w:r>
            <w:r w:rsidRPr="00DE58C6">
              <w:rPr>
                <w:rFonts w:ascii="Arial Narrow" w:hAnsi="Arial Narrow"/>
                <w:b/>
              </w:rPr>
              <w:t>instructions</w:t>
            </w:r>
          </w:p>
        </w:tc>
      </w:tr>
      <w:tr w:rsidR="0088269D" w14:paraId="0243E8D8" w14:textId="77777777" w:rsidTr="00DE0904">
        <w:tc>
          <w:tcPr>
            <w:tcW w:w="3192" w:type="dxa"/>
          </w:tcPr>
          <w:p w14:paraId="1BE3F37B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  <w:r w:rsidRPr="00DE58C6">
              <w:rPr>
                <w:rFonts w:ascii="Arial Narrow" w:hAnsi="Arial Narrow"/>
                <w:b/>
              </w:rPr>
              <w:t>Identify other important connections</w:t>
            </w:r>
          </w:p>
        </w:tc>
        <w:tc>
          <w:tcPr>
            <w:tcW w:w="1326" w:type="dxa"/>
          </w:tcPr>
          <w:p w14:paraId="13007706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5058" w:type="dxa"/>
          </w:tcPr>
          <w:p w14:paraId="13E2E3A5" w14:textId="77777777" w:rsidR="0088269D" w:rsidRPr="00DE58C6" w:rsidRDefault="0088269D" w:rsidP="00FD71A4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</w:tbl>
    <w:p w14:paraId="2891C6BF" w14:textId="77777777" w:rsidR="0097113E" w:rsidRDefault="0097113E" w:rsidP="00873696">
      <w:pPr>
        <w:spacing w:after="0" w:line="240" w:lineRule="auto"/>
        <w:rPr>
          <w:b/>
          <w:sz w:val="24"/>
          <w:szCs w:val="24"/>
        </w:rPr>
      </w:pPr>
    </w:p>
    <w:p w14:paraId="52FBA20C" w14:textId="77777777" w:rsidR="009C1412" w:rsidRPr="00DE58C6" w:rsidRDefault="009C1412" w:rsidP="0087369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FCDA5C7" w14:textId="77777777" w:rsidR="007C6D07" w:rsidRDefault="007C6D07" w:rsidP="00873696">
      <w:pPr>
        <w:spacing w:after="0" w:line="240" w:lineRule="auto"/>
        <w:rPr>
          <w:rFonts w:ascii="Arial Narrow" w:hAnsi="Arial Narrow"/>
          <w:b/>
          <w:szCs w:val="24"/>
        </w:rPr>
      </w:pPr>
    </w:p>
    <w:p w14:paraId="1A847AA8" w14:textId="3BC6003A" w:rsidR="007C321E" w:rsidRPr="00DE58C6" w:rsidRDefault="00D071D2" w:rsidP="00873696">
      <w:pPr>
        <w:spacing w:after="0" w:line="240" w:lineRule="auto"/>
        <w:rPr>
          <w:rFonts w:ascii="Garamond" w:hAnsi="Garamond" w:cstheme="minorHAnsi"/>
          <w:sz w:val="24"/>
        </w:rPr>
      </w:pPr>
      <w:r w:rsidRPr="00AC775E">
        <w:rPr>
          <w:rFonts w:ascii="Arial Narrow" w:hAnsi="Arial Narrow"/>
          <w:b/>
          <w:szCs w:val="24"/>
        </w:rPr>
        <w:t>What alternatives were explored by the agency and why was this option chosen?</w:t>
      </w:r>
      <w:r w:rsidRPr="00AC775E">
        <w:rPr>
          <w:b/>
          <w:szCs w:val="24"/>
        </w:rPr>
        <w:t xml:space="preserve"> </w:t>
      </w:r>
    </w:p>
    <w:p w14:paraId="1ACB74C4" w14:textId="77777777" w:rsidR="007C6D07" w:rsidRPr="00DE58C6" w:rsidRDefault="007C6D07" w:rsidP="00873696">
      <w:pPr>
        <w:spacing w:after="0" w:line="240" w:lineRule="auto"/>
        <w:rPr>
          <w:rFonts w:ascii="Garamond" w:hAnsi="Garamond" w:cstheme="minorHAnsi"/>
          <w:sz w:val="24"/>
        </w:rPr>
      </w:pPr>
    </w:p>
    <w:p w14:paraId="3F354002" w14:textId="77777777" w:rsidR="00A12135" w:rsidRPr="00AC775E" w:rsidRDefault="00A12135" w:rsidP="00873696">
      <w:pPr>
        <w:spacing w:after="0" w:line="240" w:lineRule="auto"/>
        <w:rPr>
          <w:rFonts w:ascii="Arial Narrow" w:hAnsi="Arial Narrow"/>
          <w:b/>
          <w:szCs w:val="24"/>
        </w:rPr>
      </w:pPr>
      <w:r w:rsidRPr="00AC775E">
        <w:rPr>
          <w:rFonts w:ascii="Arial Narrow" w:hAnsi="Arial Narrow"/>
          <w:b/>
          <w:szCs w:val="24"/>
        </w:rPr>
        <w:t>What are the consequences of not funding this request?</w:t>
      </w:r>
    </w:p>
    <w:p w14:paraId="0A4B45BE" w14:textId="77777777" w:rsidR="007C6D07" w:rsidRPr="00DE58C6" w:rsidRDefault="007C6D07" w:rsidP="00873696">
      <w:pPr>
        <w:spacing w:after="0" w:line="240" w:lineRule="auto"/>
        <w:rPr>
          <w:rFonts w:ascii="Garamond" w:hAnsi="Garamond" w:cstheme="minorHAnsi"/>
          <w:sz w:val="24"/>
        </w:rPr>
      </w:pPr>
    </w:p>
    <w:p w14:paraId="13773C08" w14:textId="36038AD6" w:rsidR="007C321E" w:rsidRDefault="007C321E" w:rsidP="00873696">
      <w:pPr>
        <w:spacing w:after="0" w:line="240" w:lineRule="auto"/>
        <w:rPr>
          <w:b/>
          <w:szCs w:val="24"/>
        </w:rPr>
      </w:pPr>
      <w:r w:rsidRPr="00AC775E">
        <w:rPr>
          <w:rFonts w:ascii="Arial Narrow" w:hAnsi="Arial Narrow"/>
          <w:b/>
          <w:szCs w:val="24"/>
        </w:rPr>
        <w:t>How has or can the agency address the issue or need in its current appropriation</w:t>
      </w:r>
      <w:r w:rsidR="00E664A4" w:rsidRPr="00AC775E">
        <w:rPr>
          <w:rFonts w:ascii="Arial Narrow" w:hAnsi="Arial Narrow"/>
          <w:b/>
          <w:szCs w:val="24"/>
        </w:rPr>
        <w:t xml:space="preserve"> level</w:t>
      </w:r>
      <w:r w:rsidRPr="00AC775E">
        <w:rPr>
          <w:rFonts w:ascii="Arial Narrow" w:hAnsi="Arial Narrow"/>
          <w:b/>
          <w:szCs w:val="24"/>
        </w:rPr>
        <w:t>?</w:t>
      </w:r>
      <w:r w:rsidRPr="00AC775E">
        <w:rPr>
          <w:b/>
          <w:szCs w:val="24"/>
        </w:rPr>
        <w:t xml:space="preserve"> </w:t>
      </w:r>
    </w:p>
    <w:p w14:paraId="14726C22" w14:textId="77777777" w:rsidR="00316B5D" w:rsidRDefault="00316B5D" w:rsidP="00873696">
      <w:pPr>
        <w:spacing w:after="0" w:line="240" w:lineRule="auto"/>
        <w:rPr>
          <w:rFonts w:ascii="Arial Narrow" w:hAnsi="Arial Narrow"/>
          <w:b/>
          <w:szCs w:val="24"/>
        </w:rPr>
      </w:pPr>
    </w:p>
    <w:p w14:paraId="6046C137" w14:textId="77777777" w:rsidR="00897389" w:rsidRPr="00DE58C6" w:rsidRDefault="00897389" w:rsidP="00873696">
      <w:pPr>
        <w:spacing w:after="0" w:line="240" w:lineRule="auto"/>
        <w:rPr>
          <w:rFonts w:ascii="Garamond" w:hAnsi="Garamond" w:cstheme="minorHAnsi"/>
          <w:sz w:val="24"/>
        </w:rPr>
      </w:pPr>
      <w:r w:rsidRPr="00AC775E">
        <w:rPr>
          <w:rFonts w:ascii="Arial Narrow" w:hAnsi="Arial Narrow"/>
          <w:b/>
          <w:szCs w:val="24"/>
        </w:rPr>
        <w:t>Other supporting materials:</w:t>
      </w:r>
      <w:r w:rsidRPr="00AC775E">
        <w:rPr>
          <w:rFonts w:cstheme="minorHAnsi"/>
          <w:sz w:val="20"/>
        </w:rPr>
        <w:t xml:space="preserve"> </w:t>
      </w:r>
      <w:r w:rsidRPr="00DE58C6">
        <w:rPr>
          <w:rFonts w:ascii="Garamond" w:hAnsi="Garamond" w:cstheme="minorHAnsi"/>
          <w:sz w:val="24"/>
        </w:rPr>
        <w:t>Please attach or reference any other supporting materials or information that will help analysts and policymakers understand and prioritize your request.</w:t>
      </w:r>
    </w:p>
    <w:p w14:paraId="156F51AB" w14:textId="77777777" w:rsidR="00897389" w:rsidRPr="00DE58C6" w:rsidRDefault="00897389" w:rsidP="00873696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897389" w:rsidRPr="00DE58C6" w:rsidSect="00DE58C6">
      <w:headerReference w:type="default" r:id="rId8"/>
      <w:footerReference w:type="default" r:id="rId9"/>
      <w:pgSz w:w="12240" w:h="15840"/>
      <w:pgMar w:top="1080" w:right="144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A2206" w14:textId="77777777" w:rsidR="007A3AA3" w:rsidRDefault="007A3AA3" w:rsidP="008A43FB">
      <w:pPr>
        <w:spacing w:after="0" w:line="240" w:lineRule="auto"/>
      </w:pPr>
      <w:r>
        <w:separator/>
      </w:r>
    </w:p>
  </w:endnote>
  <w:endnote w:type="continuationSeparator" w:id="0">
    <w:p w14:paraId="3E425979" w14:textId="77777777" w:rsidR="007A3AA3" w:rsidRDefault="007A3AA3" w:rsidP="008A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4286" w14:textId="3A371A64" w:rsidR="0098619D" w:rsidRDefault="0098619D">
    <w:pPr>
      <w:pStyle w:val="Footer"/>
      <w:jc w:val="right"/>
    </w:pPr>
  </w:p>
  <w:p w14:paraId="654A8B0C" w14:textId="77777777" w:rsidR="008A43FB" w:rsidRDefault="008A4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F602D" w14:textId="77777777" w:rsidR="007A3AA3" w:rsidRDefault="007A3AA3" w:rsidP="008A43FB">
      <w:pPr>
        <w:spacing w:after="0" w:line="240" w:lineRule="auto"/>
      </w:pPr>
      <w:r>
        <w:separator/>
      </w:r>
    </w:p>
  </w:footnote>
  <w:footnote w:type="continuationSeparator" w:id="0">
    <w:p w14:paraId="1B693D09" w14:textId="77777777" w:rsidR="007A3AA3" w:rsidRDefault="007A3AA3" w:rsidP="008A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17971" w14:textId="59E98C7C" w:rsidR="0098619D" w:rsidRDefault="0098619D">
    <w:pPr>
      <w:pStyle w:val="Header"/>
    </w:pPr>
    <w:r>
      <w:t>Operating Budget Request</w:t>
    </w:r>
  </w:p>
  <w:p w14:paraId="7D1CEE29" w14:textId="445326FE" w:rsidR="0098619D" w:rsidRDefault="0098619D" w:rsidP="00431F27">
    <w:pPr>
      <w:pStyle w:val="Header"/>
      <w:pBdr>
        <w:bottom w:val="thinThickSmallGap" w:sz="24" w:space="1" w:color="auto"/>
      </w:pBdr>
    </w:pPr>
    <w:r>
      <w:t>201</w:t>
    </w:r>
    <w:r w:rsidR="0080718E">
      <w:t xml:space="preserve">9-21 </w:t>
    </w:r>
    <w:r>
      <w:t>Biennium</w:t>
    </w:r>
    <w:r>
      <w:tab/>
    </w:r>
    <w:r>
      <w:tab/>
      <w:t>370 – EASTERN WASHINGTON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1F2"/>
    <w:multiLevelType w:val="hybridMultilevel"/>
    <w:tmpl w:val="7B94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1F1A"/>
    <w:multiLevelType w:val="hybridMultilevel"/>
    <w:tmpl w:val="BF4C5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6920"/>
    <w:multiLevelType w:val="hybridMultilevel"/>
    <w:tmpl w:val="4128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1800"/>
    <w:multiLevelType w:val="hybridMultilevel"/>
    <w:tmpl w:val="BF08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85A16"/>
    <w:multiLevelType w:val="hybridMultilevel"/>
    <w:tmpl w:val="ACD86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1F6C5C"/>
    <w:multiLevelType w:val="hybridMultilevel"/>
    <w:tmpl w:val="C19E7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560F2"/>
    <w:multiLevelType w:val="hybridMultilevel"/>
    <w:tmpl w:val="F850E0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97172"/>
    <w:multiLevelType w:val="multilevel"/>
    <w:tmpl w:val="E90066BE"/>
    <w:lvl w:ilvl="0">
      <w:start w:val="2017"/>
      <w:numFmt w:val="decimal"/>
      <w:lvlText w:val="%1"/>
      <w:lvlJc w:val="left"/>
      <w:pPr>
        <w:ind w:left="1890" w:hanging="18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89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9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9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9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9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90" w:hanging="1890"/>
      </w:pPr>
      <w:rPr>
        <w:rFonts w:hint="default"/>
      </w:rPr>
    </w:lvl>
  </w:abstractNum>
  <w:abstractNum w:abstractNumId="8" w15:restartNumberingAfterBreak="0">
    <w:nsid w:val="73F25BC2"/>
    <w:multiLevelType w:val="hybridMultilevel"/>
    <w:tmpl w:val="D8000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C7D2F"/>
    <w:multiLevelType w:val="hybridMultilevel"/>
    <w:tmpl w:val="C8CCD8A6"/>
    <w:lvl w:ilvl="0" w:tplc="500EB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2"/>
    <w:rsid w:val="00011DD8"/>
    <w:rsid w:val="0004294E"/>
    <w:rsid w:val="0008391E"/>
    <w:rsid w:val="000A342E"/>
    <w:rsid w:val="000A3FFE"/>
    <w:rsid w:val="000C2BFB"/>
    <w:rsid w:val="000C3F23"/>
    <w:rsid w:val="000E6550"/>
    <w:rsid w:val="000F5659"/>
    <w:rsid w:val="00112226"/>
    <w:rsid w:val="00127136"/>
    <w:rsid w:val="00195CB4"/>
    <w:rsid w:val="00197BA4"/>
    <w:rsid w:val="001B5D35"/>
    <w:rsid w:val="001E6E0E"/>
    <w:rsid w:val="0020202B"/>
    <w:rsid w:val="002051E2"/>
    <w:rsid w:val="00221173"/>
    <w:rsid w:val="00230DCE"/>
    <w:rsid w:val="00233A54"/>
    <w:rsid w:val="00281EB9"/>
    <w:rsid w:val="002A7001"/>
    <w:rsid w:val="00301F5A"/>
    <w:rsid w:val="00315288"/>
    <w:rsid w:val="003167DB"/>
    <w:rsid w:val="00316B5D"/>
    <w:rsid w:val="00323750"/>
    <w:rsid w:val="00384C65"/>
    <w:rsid w:val="003B658C"/>
    <w:rsid w:val="003C4DF5"/>
    <w:rsid w:val="003F1D71"/>
    <w:rsid w:val="00400E86"/>
    <w:rsid w:val="00410695"/>
    <w:rsid w:val="004111AC"/>
    <w:rsid w:val="00417448"/>
    <w:rsid w:val="00431F27"/>
    <w:rsid w:val="0043461C"/>
    <w:rsid w:val="0047247A"/>
    <w:rsid w:val="0047282C"/>
    <w:rsid w:val="0049599D"/>
    <w:rsid w:val="004C3CB8"/>
    <w:rsid w:val="004D578E"/>
    <w:rsid w:val="0050676A"/>
    <w:rsid w:val="005174A3"/>
    <w:rsid w:val="00537560"/>
    <w:rsid w:val="00553873"/>
    <w:rsid w:val="005B3595"/>
    <w:rsid w:val="005C05B5"/>
    <w:rsid w:val="005E06CA"/>
    <w:rsid w:val="005F1643"/>
    <w:rsid w:val="005F31E6"/>
    <w:rsid w:val="006052CB"/>
    <w:rsid w:val="00675851"/>
    <w:rsid w:val="006909D2"/>
    <w:rsid w:val="006C4EF0"/>
    <w:rsid w:val="006C72FA"/>
    <w:rsid w:val="006E78D8"/>
    <w:rsid w:val="006F5BAE"/>
    <w:rsid w:val="00700005"/>
    <w:rsid w:val="00713079"/>
    <w:rsid w:val="007227C0"/>
    <w:rsid w:val="00727D44"/>
    <w:rsid w:val="00740178"/>
    <w:rsid w:val="007649E6"/>
    <w:rsid w:val="007652E6"/>
    <w:rsid w:val="00783057"/>
    <w:rsid w:val="007909F7"/>
    <w:rsid w:val="007A3AA3"/>
    <w:rsid w:val="007B43B4"/>
    <w:rsid w:val="007C321E"/>
    <w:rsid w:val="007C6D07"/>
    <w:rsid w:val="007E2577"/>
    <w:rsid w:val="0080718E"/>
    <w:rsid w:val="00862E34"/>
    <w:rsid w:val="00867C64"/>
    <w:rsid w:val="00873696"/>
    <w:rsid w:val="00881EF1"/>
    <w:rsid w:val="0088269D"/>
    <w:rsid w:val="00897389"/>
    <w:rsid w:val="008A43FB"/>
    <w:rsid w:val="008A7365"/>
    <w:rsid w:val="0097113E"/>
    <w:rsid w:val="0098619D"/>
    <w:rsid w:val="00996AF6"/>
    <w:rsid w:val="009B3849"/>
    <w:rsid w:val="009C1412"/>
    <w:rsid w:val="009C6949"/>
    <w:rsid w:val="009D311B"/>
    <w:rsid w:val="009D6AA0"/>
    <w:rsid w:val="009F3437"/>
    <w:rsid w:val="00A12135"/>
    <w:rsid w:val="00A213F3"/>
    <w:rsid w:val="00A247EA"/>
    <w:rsid w:val="00A26659"/>
    <w:rsid w:val="00A30386"/>
    <w:rsid w:val="00A42C3C"/>
    <w:rsid w:val="00A8194B"/>
    <w:rsid w:val="00A82FA1"/>
    <w:rsid w:val="00A92069"/>
    <w:rsid w:val="00AA0E32"/>
    <w:rsid w:val="00AC775E"/>
    <w:rsid w:val="00AE1485"/>
    <w:rsid w:val="00AF6BB1"/>
    <w:rsid w:val="00AF7504"/>
    <w:rsid w:val="00B112E7"/>
    <w:rsid w:val="00B15782"/>
    <w:rsid w:val="00B17BCF"/>
    <w:rsid w:val="00B44660"/>
    <w:rsid w:val="00B4590C"/>
    <w:rsid w:val="00B46B91"/>
    <w:rsid w:val="00B72911"/>
    <w:rsid w:val="00B76E0C"/>
    <w:rsid w:val="00B878D6"/>
    <w:rsid w:val="00B9587F"/>
    <w:rsid w:val="00BB7CF9"/>
    <w:rsid w:val="00BD050F"/>
    <w:rsid w:val="00BD426B"/>
    <w:rsid w:val="00BD5C58"/>
    <w:rsid w:val="00BF5541"/>
    <w:rsid w:val="00BF7A59"/>
    <w:rsid w:val="00C06EFC"/>
    <w:rsid w:val="00C329DC"/>
    <w:rsid w:val="00C36C6C"/>
    <w:rsid w:val="00C77E62"/>
    <w:rsid w:val="00CA0F38"/>
    <w:rsid w:val="00CA65CE"/>
    <w:rsid w:val="00CB0DD4"/>
    <w:rsid w:val="00CF717F"/>
    <w:rsid w:val="00D071D2"/>
    <w:rsid w:val="00D1264E"/>
    <w:rsid w:val="00D22A53"/>
    <w:rsid w:val="00D3125E"/>
    <w:rsid w:val="00D51D35"/>
    <w:rsid w:val="00DB0420"/>
    <w:rsid w:val="00DE0904"/>
    <w:rsid w:val="00DE11D2"/>
    <w:rsid w:val="00DE2DF6"/>
    <w:rsid w:val="00DE58C6"/>
    <w:rsid w:val="00DF5925"/>
    <w:rsid w:val="00E25C7A"/>
    <w:rsid w:val="00E26DC2"/>
    <w:rsid w:val="00E26DE5"/>
    <w:rsid w:val="00E55D25"/>
    <w:rsid w:val="00E664A4"/>
    <w:rsid w:val="00E75C03"/>
    <w:rsid w:val="00E87100"/>
    <w:rsid w:val="00E97873"/>
    <w:rsid w:val="00EA6585"/>
    <w:rsid w:val="00ED7171"/>
    <w:rsid w:val="00F102C8"/>
    <w:rsid w:val="00F15CBA"/>
    <w:rsid w:val="00F30D5D"/>
    <w:rsid w:val="00F4460C"/>
    <w:rsid w:val="00F46B27"/>
    <w:rsid w:val="00F67A96"/>
    <w:rsid w:val="00F821A6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EB69FCE"/>
  <w15:docId w15:val="{A059BF25-F8FD-4FAA-8BA9-E88F39C5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E6"/>
  </w:style>
  <w:style w:type="paragraph" w:styleId="Heading1">
    <w:name w:val="heading 1"/>
    <w:basedOn w:val="Normal"/>
    <w:next w:val="Normal"/>
    <w:link w:val="Heading1Char"/>
    <w:uiPriority w:val="9"/>
    <w:qFormat/>
    <w:rsid w:val="0011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DF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2E7"/>
    <w:pPr>
      <w:ind w:left="720"/>
      <w:contextualSpacing/>
    </w:pPr>
  </w:style>
  <w:style w:type="table" w:styleId="TableGrid">
    <w:name w:val="Table Grid"/>
    <w:basedOn w:val="TableNormal"/>
    <w:uiPriority w:val="59"/>
    <w:rsid w:val="0022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FB"/>
  </w:style>
  <w:style w:type="paragraph" w:styleId="Footer">
    <w:name w:val="footer"/>
    <w:basedOn w:val="Normal"/>
    <w:link w:val="FooterChar"/>
    <w:uiPriority w:val="99"/>
    <w:unhideWhenUsed/>
    <w:rsid w:val="008A4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FB"/>
  </w:style>
  <w:style w:type="paragraph" w:styleId="BalloonText">
    <w:name w:val="Balloon Text"/>
    <w:basedOn w:val="Normal"/>
    <w:link w:val="BalloonTextChar"/>
    <w:uiPriority w:val="99"/>
    <w:semiHidden/>
    <w:unhideWhenUsed/>
    <w:rsid w:val="008A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1222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2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D22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FABE63C7D245B5AABC7AB74A6F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17BB3-6ED5-4D51-8877-D53E3BD54B41}"/>
      </w:docPartPr>
      <w:docPartBody>
        <w:p w:rsidR="001C4716" w:rsidRDefault="00452801" w:rsidP="00452801">
          <w:pPr>
            <w:pStyle w:val="8EFABE63C7D245B5AABC7AB74A6F9641"/>
          </w:pPr>
          <w:r w:rsidRPr="00B23EE2">
            <w:rPr>
              <w:rStyle w:val="PlaceholderText"/>
            </w:rPr>
            <w:t>Choose an item.</w:t>
          </w:r>
        </w:p>
      </w:docPartBody>
    </w:docPart>
    <w:docPart>
      <w:docPartPr>
        <w:name w:val="7308A537537D4A459DB1A2F42759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11C6-2C04-4E7A-BBF5-F1A883235F54}"/>
      </w:docPartPr>
      <w:docPartBody>
        <w:p w:rsidR="001C4716" w:rsidRDefault="00452801" w:rsidP="00452801">
          <w:pPr>
            <w:pStyle w:val="7308A537537D4A459DB1A2F42759F0C3"/>
          </w:pPr>
          <w:r w:rsidRPr="00B23EE2">
            <w:rPr>
              <w:rStyle w:val="PlaceholderText"/>
            </w:rPr>
            <w:t>Choose an item.</w:t>
          </w:r>
        </w:p>
      </w:docPartBody>
    </w:docPart>
    <w:docPart>
      <w:docPartPr>
        <w:name w:val="6D9732E452684542A53444064049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6A47-B18C-469F-B7EE-DFE09F364800}"/>
      </w:docPartPr>
      <w:docPartBody>
        <w:p w:rsidR="001C4716" w:rsidRDefault="00452801" w:rsidP="00452801">
          <w:pPr>
            <w:pStyle w:val="6D9732E452684542A534440640494322"/>
          </w:pPr>
          <w:r w:rsidRPr="00B23EE2">
            <w:rPr>
              <w:rStyle w:val="PlaceholderText"/>
            </w:rPr>
            <w:t>Choose an item.</w:t>
          </w:r>
        </w:p>
      </w:docPartBody>
    </w:docPart>
    <w:docPart>
      <w:docPartPr>
        <w:name w:val="94AA5229A24A42BCB1FD7B0ACB3D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1DD71-C40F-43F2-B4E5-F2A2EA2D3C05}"/>
      </w:docPartPr>
      <w:docPartBody>
        <w:p w:rsidR="001C4716" w:rsidRDefault="00452801" w:rsidP="00452801">
          <w:pPr>
            <w:pStyle w:val="94AA5229A24A42BCB1FD7B0ACB3D1B44"/>
          </w:pPr>
          <w:r w:rsidRPr="00B23EE2">
            <w:rPr>
              <w:rStyle w:val="PlaceholderText"/>
            </w:rPr>
            <w:t>Choose an item.</w:t>
          </w:r>
        </w:p>
      </w:docPartBody>
    </w:docPart>
    <w:docPart>
      <w:docPartPr>
        <w:name w:val="77DAA194740847F681870EABD62F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C83A-DDCE-4FC0-8D2C-C14558CDDC1F}"/>
      </w:docPartPr>
      <w:docPartBody>
        <w:p w:rsidR="001C4716" w:rsidRDefault="00452801" w:rsidP="00452801">
          <w:pPr>
            <w:pStyle w:val="77DAA194740847F681870EABD62F1C8A"/>
          </w:pPr>
          <w:r w:rsidRPr="00B23EE2">
            <w:rPr>
              <w:rStyle w:val="PlaceholderText"/>
            </w:rPr>
            <w:t>Choose an item.</w:t>
          </w:r>
        </w:p>
      </w:docPartBody>
    </w:docPart>
    <w:docPart>
      <w:docPartPr>
        <w:name w:val="CC8B067A6BE64D8582AC90CF87507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AA60-745A-4253-A331-826593B0FF25}"/>
      </w:docPartPr>
      <w:docPartBody>
        <w:p w:rsidR="001C4716" w:rsidRDefault="00452801" w:rsidP="00452801">
          <w:pPr>
            <w:pStyle w:val="CC8B067A6BE64D8582AC90CF87507355"/>
          </w:pPr>
          <w:r w:rsidRPr="00B23EE2">
            <w:rPr>
              <w:rStyle w:val="PlaceholderText"/>
            </w:rPr>
            <w:t>Choose an item.</w:t>
          </w:r>
        </w:p>
      </w:docPartBody>
    </w:docPart>
    <w:docPart>
      <w:docPartPr>
        <w:name w:val="DA85FB6B3FBF45DAB36E2C5E5921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FE9D-C6B1-4DE7-A95A-DC8C40459873}"/>
      </w:docPartPr>
      <w:docPartBody>
        <w:p w:rsidR="001C4716" w:rsidRDefault="00452801" w:rsidP="00452801">
          <w:pPr>
            <w:pStyle w:val="DA85FB6B3FBF45DAB36E2C5E5921E644"/>
          </w:pPr>
          <w:r w:rsidRPr="00B23EE2">
            <w:rPr>
              <w:rStyle w:val="PlaceholderText"/>
            </w:rPr>
            <w:t>Choose an item.</w:t>
          </w:r>
        </w:p>
      </w:docPartBody>
    </w:docPart>
    <w:docPart>
      <w:docPartPr>
        <w:name w:val="099625C0628247FEB33CCC0069A5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6F8F-BC0B-49B0-8716-5F126A1DE767}"/>
      </w:docPartPr>
      <w:docPartBody>
        <w:p w:rsidR="001C4716" w:rsidRDefault="00452801" w:rsidP="00452801">
          <w:pPr>
            <w:pStyle w:val="099625C0628247FEB33CCC0069A5B908"/>
          </w:pPr>
          <w:r w:rsidRPr="00B23EE2">
            <w:rPr>
              <w:rStyle w:val="PlaceholderText"/>
            </w:rPr>
            <w:t>Choose an item.</w:t>
          </w:r>
        </w:p>
      </w:docPartBody>
    </w:docPart>
    <w:docPart>
      <w:docPartPr>
        <w:name w:val="7525EA4AF5EA4CD583B7F986064C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FDBA-FE53-4704-90B9-E11E206BE88F}"/>
      </w:docPartPr>
      <w:docPartBody>
        <w:p w:rsidR="001C4716" w:rsidRDefault="00452801" w:rsidP="00452801">
          <w:pPr>
            <w:pStyle w:val="7525EA4AF5EA4CD583B7F986064C377B"/>
          </w:pPr>
          <w:r w:rsidRPr="00B23EE2">
            <w:rPr>
              <w:rStyle w:val="PlaceholderText"/>
            </w:rPr>
            <w:t>Choose an item.</w:t>
          </w:r>
        </w:p>
      </w:docPartBody>
    </w:docPart>
    <w:docPart>
      <w:docPartPr>
        <w:name w:val="4679B63A7D764F0AB33BCC6D0C41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6118-31EB-4B3F-8591-A702B737B2CA}"/>
      </w:docPartPr>
      <w:docPartBody>
        <w:p w:rsidR="001C4716" w:rsidRDefault="00452801" w:rsidP="00452801">
          <w:pPr>
            <w:pStyle w:val="4679B63A7D764F0AB33BCC6D0C4153BF"/>
          </w:pPr>
          <w:r w:rsidRPr="00B23EE2">
            <w:rPr>
              <w:rStyle w:val="PlaceholderText"/>
            </w:rPr>
            <w:t>Choose an item.</w:t>
          </w:r>
        </w:p>
      </w:docPartBody>
    </w:docPart>
    <w:docPart>
      <w:docPartPr>
        <w:name w:val="D6E901D4B29F4E0FA65582B9D20E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1F3D-6A24-4112-86E0-D00E97CFE437}"/>
      </w:docPartPr>
      <w:docPartBody>
        <w:p w:rsidR="001C4716" w:rsidRDefault="00452801" w:rsidP="00452801">
          <w:pPr>
            <w:pStyle w:val="D6E901D4B29F4E0FA65582B9D20EC11F"/>
          </w:pPr>
          <w:r w:rsidRPr="00B23EE2">
            <w:rPr>
              <w:rStyle w:val="PlaceholderText"/>
            </w:rPr>
            <w:t>Choose an item.</w:t>
          </w:r>
        </w:p>
      </w:docPartBody>
    </w:docPart>
    <w:docPart>
      <w:docPartPr>
        <w:name w:val="075ECB845CD14040B3CC3AB308A4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78CA-94BB-445F-A15B-AE2B20577783}"/>
      </w:docPartPr>
      <w:docPartBody>
        <w:p w:rsidR="001C4716" w:rsidRDefault="00452801" w:rsidP="00452801">
          <w:pPr>
            <w:pStyle w:val="075ECB845CD14040B3CC3AB308A44FA2"/>
          </w:pPr>
          <w:r w:rsidRPr="00B23E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6B"/>
    <w:rsid w:val="00014752"/>
    <w:rsid w:val="00085C69"/>
    <w:rsid w:val="000C1B6B"/>
    <w:rsid w:val="001C4716"/>
    <w:rsid w:val="004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6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801"/>
    <w:rPr>
      <w:color w:val="808080"/>
    </w:rPr>
  </w:style>
  <w:style w:type="paragraph" w:customStyle="1" w:styleId="71244B7ED1EC4B389D98F24F2A6C0D16">
    <w:name w:val="71244B7ED1EC4B389D98F24F2A6C0D16"/>
    <w:rsid w:val="00014752"/>
    <w:rPr>
      <w:rFonts w:eastAsiaTheme="minorHAnsi"/>
    </w:rPr>
  </w:style>
  <w:style w:type="paragraph" w:customStyle="1" w:styleId="71244B7ED1EC4B389D98F24F2A6C0D161">
    <w:name w:val="71244B7ED1EC4B389D98F24F2A6C0D161"/>
    <w:rsid w:val="00085C69"/>
    <w:rPr>
      <w:rFonts w:eastAsiaTheme="minorHAnsi"/>
    </w:rPr>
  </w:style>
  <w:style w:type="paragraph" w:customStyle="1" w:styleId="7314C70B093A4744BD6245E97BDD69F4">
    <w:name w:val="7314C70B093A4744BD6245E97BDD69F4"/>
    <w:rsid w:val="00085C69"/>
  </w:style>
  <w:style w:type="paragraph" w:customStyle="1" w:styleId="4FD7D40D49C7401C999B4246D6338D16">
    <w:name w:val="4FD7D40D49C7401C999B4246D6338D16"/>
    <w:rsid w:val="00085C69"/>
  </w:style>
  <w:style w:type="paragraph" w:customStyle="1" w:styleId="31FA291329BD4CB2A8DE950E5FBA4740">
    <w:name w:val="31FA291329BD4CB2A8DE950E5FBA4740"/>
    <w:rsid w:val="00085C69"/>
  </w:style>
  <w:style w:type="paragraph" w:customStyle="1" w:styleId="45FA8DE506264643B936469D45E810E6">
    <w:name w:val="45FA8DE506264643B936469D45E810E6"/>
    <w:rsid w:val="00085C69"/>
  </w:style>
  <w:style w:type="paragraph" w:customStyle="1" w:styleId="1EC73AD5AB8C46CEB37BA22601FA671E">
    <w:name w:val="1EC73AD5AB8C46CEB37BA22601FA671E"/>
    <w:rsid w:val="00085C69"/>
  </w:style>
  <w:style w:type="paragraph" w:customStyle="1" w:styleId="0E85F9B7096E41618460A976C387AF1B">
    <w:name w:val="0E85F9B7096E41618460A976C387AF1B"/>
    <w:rsid w:val="00085C69"/>
  </w:style>
  <w:style w:type="paragraph" w:customStyle="1" w:styleId="0A7F88A763FB41359A67E52FA10FCA57">
    <w:name w:val="0A7F88A763FB41359A67E52FA10FCA57"/>
    <w:rsid w:val="00085C69"/>
  </w:style>
  <w:style w:type="paragraph" w:customStyle="1" w:styleId="C752C63A557246D5A38AFF0BA82429F3">
    <w:name w:val="C752C63A557246D5A38AFF0BA82429F3"/>
    <w:rsid w:val="00085C69"/>
  </w:style>
  <w:style w:type="paragraph" w:customStyle="1" w:styleId="380BFA0DB8BF4420A88DED2BF02671E4">
    <w:name w:val="380BFA0DB8BF4420A88DED2BF02671E4"/>
    <w:rsid w:val="00085C69"/>
  </w:style>
  <w:style w:type="paragraph" w:customStyle="1" w:styleId="2883877537AF4A098BF807EC33AD6667">
    <w:name w:val="2883877537AF4A098BF807EC33AD6667"/>
    <w:rsid w:val="00085C69"/>
  </w:style>
  <w:style w:type="paragraph" w:customStyle="1" w:styleId="33A7648058B94A1F913F0ACE5BAF47BC">
    <w:name w:val="33A7648058B94A1F913F0ACE5BAF47BC"/>
    <w:rsid w:val="00085C69"/>
  </w:style>
  <w:style w:type="paragraph" w:customStyle="1" w:styleId="CA4EA8D38B5A4CA38C52236FFBA1CE22">
    <w:name w:val="CA4EA8D38B5A4CA38C52236FFBA1CE22"/>
    <w:rsid w:val="00085C69"/>
  </w:style>
  <w:style w:type="paragraph" w:customStyle="1" w:styleId="4D663A2F8CC94787AED4AD924152D760">
    <w:name w:val="4D663A2F8CC94787AED4AD924152D760"/>
    <w:rsid w:val="00085C69"/>
  </w:style>
  <w:style w:type="paragraph" w:customStyle="1" w:styleId="E5A50E26B36F4965A083649B114CB4C8">
    <w:name w:val="E5A50E26B36F4965A083649B114CB4C8"/>
    <w:rsid w:val="00085C69"/>
  </w:style>
  <w:style w:type="paragraph" w:customStyle="1" w:styleId="EC6C8552EA7A49D18A510939387D2E3D">
    <w:name w:val="EC6C8552EA7A49D18A510939387D2E3D"/>
    <w:rsid w:val="00085C69"/>
  </w:style>
  <w:style w:type="paragraph" w:customStyle="1" w:styleId="8EFABE63C7D245B5AABC7AB74A6F9641">
    <w:name w:val="8EFABE63C7D245B5AABC7AB74A6F9641"/>
    <w:rsid w:val="00452801"/>
  </w:style>
  <w:style w:type="paragraph" w:customStyle="1" w:styleId="7308A537537D4A459DB1A2F42759F0C3">
    <w:name w:val="7308A537537D4A459DB1A2F42759F0C3"/>
    <w:rsid w:val="00452801"/>
  </w:style>
  <w:style w:type="paragraph" w:customStyle="1" w:styleId="6D9732E452684542A534440640494322">
    <w:name w:val="6D9732E452684542A534440640494322"/>
    <w:rsid w:val="00452801"/>
  </w:style>
  <w:style w:type="paragraph" w:customStyle="1" w:styleId="94AA5229A24A42BCB1FD7B0ACB3D1B44">
    <w:name w:val="94AA5229A24A42BCB1FD7B0ACB3D1B44"/>
    <w:rsid w:val="00452801"/>
  </w:style>
  <w:style w:type="paragraph" w:customStyle="1" w:styleId="77DAA194740847F681870EABD62F1C8A">
    <w:name w:val="77DAA194740847F681870EABD62F1C8A"/>
    <w:rsid w:val="00452801"/>
  </w:style>
  <w:style w:type="paragraph" w:customStyle="1" w:styleId="CC8B067A6BE64D8582AC90CF87507355">
    <w:name w:val="CC8B067A6BE64D8582AC90CF87507355"/>
    <w:rsid w:val="00452801"/>
  </w:style>
  <w:style w:type="paragraph" w:customStyle="1" w:styleId="DA85FB6B3FBF45DAB36E2C5E5921E644">
    <w:name w:val="DA85FB6B3FBF45DAB36E2C5E5921E644"/>
    <w:rsid w:val="00452801"/>
  </w:style>
  <w:style w:type="paragraph" w:customStyle="1" w:styleId="099625C0628247FEB33CCC0069A5B908">
    <w:name w:val="099625C0628247FEB33CCC0069A5B908"/>
    <w:rsid w:val="00452801"/>
  </w:style>
  <w:style w:type="paragraph" w:customStyle="1" w:styleId="7525EA4AF5EA4CD583B7F986064C377B">
    <w:name w:val="7525EA4AF5EA4CD583B7F986064C377B"/>
    <w:rsid w:val="00452801"/>
  </w:style>
  <w:style w:type="paragraph" w:customStyle="1" w:styleId="4679B63A7D764F0AB33BCC6D0C4153BF">
    <w:name w:val="4679B63A7D764F0AB33BCC6D0C4153BF"/>
    <w:rsid w:val="00452801"/>
  </w:style>
  <w:style w:type="paragraph" w:customStyle="1" w:styleId="D6E901D4B29F4E0FA65582B9D20EC11F">
    <w:name w:val="D6E901D4B29F4E0FA65582B9D20EC11F"/>
    <w:rsid w:val="00452801"/>
  </w:style>
  <w:style w:type="paragraph" w:customStyle="1" w:styleId="075ECB845CD14040B3CC3AB308A44FA2">
    <w:name w:val="075ECB845CD14040B3CC3AB308A44FA2"/>
    <w:rsid w:val="00452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A469-A412-48E7-91C9-9EC783A8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Crawford, Jim (OFM)</dc:creator>
  <cp:lastModifiedBy>Marini, Erin</cp:lastModifiedBy>
  <cp:revision>3</cp:revision>
  <cp:lastPrinted>2016-09-13T23:12:00Z</cp:lastPrinted>
  <dcterms:created xsi:type="dcterms:W3CDTF">2020-02-14T16:13:00Z</dcterms:created>
  <dcterms:modified xsi:type="dcterms:W3CDTF">2020-02-14T16:13:00Z</dcterms:modified>
</cp:coreProperties>
</file>